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70" w:rsidRPr="00724F39" w:rsidRDefault="009D2170" w:rsidP="009D2170">
      <w:pPr>
        <w:jc w:val="center"/>
        <w:rPr>
          <w:b/>
          <w:sz w:val="36"/>
          <w:szCs w:val="36"/>
        </w:rPr>
      </w:pPr>
      <w:r w:rsidRPr="00724F39">
        <w:rPr>
          <w:b/>
          <w:sz w:val="36"/>
          <w:szCs w:val="36"/>
        </w:rPr>
        <w:t>Отчет о результатах самообследования</w:t>
      </w:r>
    </w:p>
    <w:p w:rsidR="009D2170" w:rsidRPr="00724F39" w:rsidRDefault="009D2170" w:rsidP="009D2170">
      <w:pPr>
        <w:jc w:val="center"/>
        <w:rPr>
          <w:b/>
          <w:sz w:val="36"/>
          <w:szCs w:val="36"/>
        </w:rPr>
      </w:pPr>
      <w:r w:rsidRPr="00724F39">
        <w:rPr>
          <w:b/>
          <w:sz w:val="36"/>
          <w:szCs w:val="36"/>
        </w:rPr>
        <w:t xml:space="preserve">МДОУ «Детский сад № 222» </w:t>
      </w:r>
      <w:r>
        <w:rPr>
          <w:b/>
          <w:sz w:val="36"/>
          <w:szCs w:val="36"/>
        </w:rPr>
        <w:t xml:space="preserve"> </w:t>
      </w:r>
      <w:r w:rsidRPr="00724F39">
        <w:rPr>
          <w:b/>
          <w:sz w:val="36"/>
          <w:szCs w:val="36"/>
        </w:rPr>
        <w:t>за 20</w:t>
      </w:r>
      <w:r>
        <w:rPr>
          <w:b/>
          <w:sz w:val="36"/>
          <w:szCs w:val="36"/>
        </w:rPr>
        <w:t>22</w:t>
      </w:r>
      <w:r w:rsidRPr="00724F39">
        <w:rPr>
          <w:b/>
          <w:sz w:val="36"/>
          <w:szCs w:val="36"/>
        </w:rPr>
        <w:t xml:space="preserve"> год</w:t>
      </w:r>
    </w:p>
    <w:p w:rsidR="009D2170" w:rsidRPr="00A21A1A" w:rsidRDefault="009D2170" w:rsidP="009D2170">
      <w:pPr>
        <w:jc w:val="center"/>
        <w:rPr>
          <w:b/>
        </w:rPr>
      </w:pPr>
    </w:p>
    <w:p w:rsidR="009D2170" w:rsidRDefault="009D2170" w:rsidP="009D2170">
      <w:pPr>
        <w:jc w:val="center"/>
        <w:rPr>
          <w:b/>
          <w:i/>
          <w:sz w:val="28"/>
          <w:szCs w:val="28"/>
        </w:rPr>
      </w:pPr>
      <w:r w:rsidRPr="00A21A1A">
        <w:rPr>
          <w:b/>
          <w:i/>
          <w:sz w:val="28"/>
          <w:szCs w:val="28"/>
        </w:rPr>
        <w:t xml:space="preserve">Уважаемые родители, коллеги и партнеры детского сада! </w:t>
      </w:r>
      <w:r>
        <w:rPr>
          <w:b/>
          <w:i/>
          <w:sz w:val="28"/>
          <w:szCs w:val="28"/>
        </w:rPr>
        <w:t xml:space="preserve">                          </w:t>
      </w:r>
      <w:r w:rsidRPr="00A21A1A">
        <w:rPr>
          <w:b/>
          <w:i/>
          <w:sz w:val="28"/>
          <w:szCs w:val="28"/>
        </w:rPr>
        <w:t>Предст</w:t>
      </w:r>
      <w:r>
        <w:rPr>
          <w:b/>
          <w:i/>
          <w:sz w:val="28"/>
          <w:szCs w:val="28"/>
        </w:rPr>
        <w:t xml:space="preserve">авляем Вашему вниманию </w:t>
      </w:r>
      <w:r w:rsidRPr="00A21A1A">
        <w:rPr>
          <w:b/>
          <w:i/>
          <w:sz w:val="28"/>
          <w:szCs w:val="28"/>
        </w:rPr>
        <w:t xml:space="preserve"> отчет о работе </w:t>
      </w:r>
      <w:r>
        <w:rPr>
          <w:b/>
          <w:i/>
          <w:sz w:val="28"/>
          <w:szCs w:val="28"/>
        </w:rPr>
        <w:t>ДОУ</w:t>
      </w:r>
      <w:r w:rsidRPr="00A21A1A">
        <w:rPr>
          <w:b/>
          <w:i/>
          <w:sz w:val="28"/>
          <w:szCs w:val="28"/>
        </w:rPr>
        <w:t xml:space="preserve"> за 20</w:t>
      </w:r>
      <w:r>
        <w:rPr>
          <w:b/>
          <w:i/>
          <w:sz w:val="28"/>
          <w:szCs w:val="28"/>
        </w:rPr>
        <w:t>2</w:t>
      </w:r>
      <w:r w:rsidR="000B48A6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                               с целью обеспечения доступности и открытости информации о состоянии образовательного учреждения </w:t>
      </w:r>
    </w:p>
    <w:p w:rsidR="009D2170" w:rsidRDefault="009D2170" w:rsidP="009D2170">
      <w:pPr>
        <w:jc w:val="center"/>
        <w:rPr>
          <w:b/>
          <w:i/>
          <w:sz w:val="28"/>
          <w:szCs w:val="28"/>
        </w:rPr>
      </w:pPr>
    </w:p>
    <w:p w:rsidR="009D2170" w:rsidRPr="00C10969" w:rsidRDefault="009D2170" w:rsidP="009D2170">
      <w:pPr>
        <w:numPr>
          <w:ilvl w:val="1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учреждении</w:t>
      </w:r>
    </w:p>
    <w:p w:rsidR="009D2170" w:rsidRDefault="009D2170" w:rsidP="009D2170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369"/>
        <w:gridCol w:w="6628"/>
      </w:tblGrid>
      <w:tr w:rsidR="009D2170" w:rsidTr="00050D21">
        <w:tc>
          <w:tcPr>
            <w:tcW w:w="3369" w:type="dxa"/>
          </w:tcPr>
          <w:p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Название (по уставу)</w:t>
            </w:r>
          </w:p>
        </w:tc>
        <w:tc>
          <w:tcPr>
            <w:tcW w:w="6628" w:type="dxa"/>
          </w:tcPr>
          <w:p w:rsidR="009D2170" w:rsidRPr="00C10969" w:rsidRDefault="009D2170" w:rsidP="00050D21">
            <w:pPr>
              <w:jc w:val="center"/>
            </w:pPr>
            <w:r w:rsidRPr="00C10969">
              <w:t>Муниципальное дошкольное образовательное учреждение «Детский сад № 222»</w:t>
            </w:r>
          </w:p>
        </w:tc>
      </w:tr>
      <w:tr w:rsidR="009D2170" w:rsidTr="00050D21">
        <w:tc>
          <w:tcPr>
            <w:tcW w:w="3369" w:type="dxa"/>
          </w:tcPr>
          <w:p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 xml:space="preserve">Учредитель </w:t>
            </w:r>
          </w:p>
        </w:tc>
        <w:tc>
          <w:tcPr>
            <w:tcW w:w="6628" w:type="dxa"/>
          </w:tcPr>
          <w:p w:rsidR="009D2170" w:rsidRPr="00C10969" w:rsidRDefault="009D2170" w:rsidP="00050D21">
            <w:pPr>
              <w:jc w:val="center"/>
            </w:pPr>
            <w:r>
              <w:t>Департамент образования мэрии города Ярославля</w:t>
            </w:r>
          </w:p>
        </w:tc>
      </w:tr>
      <w:tr w:rsidR="009D2170" w:rsidTr="00050D21">
        <w:tc>
          <w:tcPr>
            <w:tcW w:w="3369" w:type="dxa"/>
          </w:tcPr>
          <w:p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ФИО руководителя учреждения</w:t>
            </w:r>
          </w:p>
        </w:tc>
        <w:tc>
          <w:tcPr>
            <w:tcW w:w="6628" w:type="dxa"/>
          </w:tcPr>
          <w:p w:rsidR="009D2170" w:rsidRDefault="009D2170" w:rsidP="00050D21">
            <w:pPr>
              <w:jc w:val="center"/>
            </w:pPr>
            <w:r>
              <w:t>заведующий</w:t>
            </w:r>
          </w:p>
          <w:p w:rsidR="009D2170" w:rsidRPr="00C10969" w:rsidRDefault="009D2170" w:rsidP="00050D21">
            <w:pPr>
              <w:jc w:val="center"/>
            </w:pPr>
            <w:r>
              <w:t>Шушкевич Елена Петровна</w:t>
            </w:r>
          </w:p>
        </w:tc>
      </w:tr>
      <w:tr w:rsidR="009D2170" w:rsidTr="00050D21">
        <w:tc>
          <w:tcPr>
            <w:tcW w:w="3369" w:type="dxa"/>
          </w:tcPr>
          <w:p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Режим функционирования учреждения</w:t>
            </w:r>
          </w:p>
        </w:tc>
        <w:tc>
          <w:tcPr>
            <w:tcW w:w="6628" w:type="dxa"/>
          </w:tcPr>
          <w:p w:rsidR="009D2170" w:rsidRPr="00C10969" w:rsidRDefault="009D2170" w:rsidP="00050D21">
            <w:pPr>
              <w:jc w:val="center"/>
            </w:pPr>
            <w:r>
              <w:t xml:space="preserve">Дошкольное учреждение работает в режиме пятидневной рабочей недели: 12-ти часовое пребывание детей в детском саду: с 7.00 до 19.00 часов. Выходные дни: суббота, воскресенье. </w:t>
            </w:r>
            <w:r w:rsidRPr="00DB5A0C">
              <w:t>Праздничные дни – установленные законодательством Российской Федерации.</w:t>
            </w:r>
          </w:p>
        </w:tc>
      </w:tr>
      <w:tr w:rsidR="009D2170" w:rsidTr="00050D21">
        <w:tc>
          <w:tcPr>
            <w:tcW w:w="3369" w:type="dxa"/>
          </w:tcPr>
          <w:p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Группы и направленность</w:t>
            </w:r>
          </w:p>
        </w:tc>
        <w:tc>
          <w:tcPr>
            <w:tcW w:w="6628" w:type="dxa"/>
          </w:tcPr>
          <w:p w:rsidR="009D2170" w:rsidRPr="00D12CE6" w:rsidRDefault="00AF7BCB" w:rsidP="00050D21">
            <w:pPr>
              <w:jc w:val="center"/>
            </w:pPr>
            <w:r>
              <w:t>4</w:t>
            </w:r>
            <w:r w:rsidR="009D2170" w:rsidRPr="00D12CE6">
              <w:t xml:space="preserve"> групп</w:t>
            </w:r>
            <w:r>
              <w:t>ы</w:t>
            </w:r>
            <w:r w:rsidR="009D2170" w:rsidRPr="00D12CE6">
              <w:t xml:space="preserve"> общеразвивающей направленности</w:t>
            </w:r>
          </w:p>
          <w:p w:rsidR="009D2170" w:rsidRDefault="009D2170" w:rsidP="00050D21">
            <w:pPr>
              <w:jc w:val="center"/>
            </w:pPr>
            <w:r w:rsidRPr="00D12CE6">
              <w:t>ра</w:t>
            </w:r>
            <w:r w:rsidR="00AF7BCB">
              <w:t>ннего и дошкольного возраста и 7 групп</w:t>
            </w:r>
            <w:r w:rsidRPr="00D12CE6">
              <w:t xml:space="preserve"> комбинированной направленности</w:t>
            </w:r>
          </w:p>
        </w:tc>
      </w:tr>
      <w:tr w:rsidR="009D2170" w:rsidTr="00050D21">
        <w:tc>
          <w:tcPr>
            <w:tcW w:w="3369" w:type="dxa"/>
          </w:tcPr>
          <w:p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Юридический адрес</w:t>
            </w:r>
          </w:p>
        </w:tc>
        <w:tc>
          <w:tcPr>
            <w:tcW w:w="6628" w:type="dxa"/>
          </w:tcPr>
          <w:p w:rsidR="009D2170" w:rsidRPr="00C10969" w:rsidRDefault="009D2170" w:rsidP="00050D21">
            <w:pPr>
              <w:jc w:val="center"/>
            </w:pPr>
            <w:r>
              <w:t>150044, г. Ярославль, улица Урицкого, 61</w:t>
            </w:r>
          </w:p>
        </w:tc>
      </w:tr>
      <w:tr w:rsidR="009D2170" w:rsidTr="00050D21">
        <w:tc>
          <w:tcPr>
            <w:tcW w:w="3369" w:type="dxa"/>
          </w:tcPr>
          <w:p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Телефон</w:t>
            </w:r>
          </w:p>
        </w:tc>
        <w:tc>
          <w:tcPr>
            <w:tcW w:w="6628" w:type="dxa"/>
          </w:tcPr>
          <w:p w:rsidR="009D2170" w:rsidRPr="00DB5A0C" w:rsidRDefault="009D2170" w:rsidP="00050D21">
            <w:pPr>
              <w:jc w:val="center"/>
            </w:pPr>
            <w:r w:rsidRPr="00DB5A0C">
              <w:t>8(4852) 55-05-66 (заведующий, бухгалтерия), 8(4852) 55-09-25 (вахта, медицинский кабинет)</w:t>
            </w:r>
            <w:r>
              <w:t>.</w:t>
            </w:r>
            <w:r w:rsidRPr="00DB5A0C">
              <w:t>  Факс: 8(4852) 55-05-66</w:t>
            </w:r>
          </w:p>
        </w:tc>
      </w:tr>
      <w:tr w:rsidR="009D2170" w:rsidTr="00050D21">
        <w:tc>
          <w:tcPr>
            <w:tcW w:w="3369" w:type="dxa"/>
          </w:tcPr>
          <w:p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  <w:lang w:val="en-US"/>
              </w:rPr>
              <w:t>e</w:t>
            </w:r>
            <w:r w:rsidRPr="00BC7EF2">
              <w:rPr>
                <w:b/>
              </w:rPr>
              <w:t>-</w:t>
            </w:r>
            <w:r w:rsidRPr="00BC7EF2">
              <w:rPr>
                <w:b/>
                <w:lang w:val="en-US"/>
              </w:rPr>
              <w:t>mail</w:t>
            </w:r>
          </w:p>
        </w:tc>
        <w:tc>
          <w:tcPr>
            <w:tcW w:w="6628" w:type="dxa"/>
          </w:tcPr>
          <w:p w:rsidR="009D2170" w:rsidRPr="00C0279E" w:rsidRDefault="009D2170" w:rsidP="00050D21">
            <w:pPr>
              <w:jc w:val="center"/>
            </w:pPr>
            <w:r>
              <w:rPr>
                <w:lang w:val="en-US"/>
              </w:rPr>
              <w:t>yardou</w:t>
            </w:r>
            <w:r w:rsidRPr="00DB5A0C">
              <w:t>222@</w:t>
            </w:r>
            <w:r>
              <w:rPr>
                <w:lang w:val="en-US"/>
              </w:rPr>
              <w:t>yandex</w:t>
            </w:r>
            <w:r w:rsidRPr="00DB5A0C">
              <w:t>.</w:t>
            </w:r>
            <w:r>
              <w:rPr>
                <w:lang w:val="en-US"/>
              </w:rPr>
              <w:t>ru</w:t>
            </w:r>
          </w:p>
        </w:tc>
      </w:tr>
      <w:tr w:rsidR="009D2170" w:rsidTr="00050D21">
        <w:tc>
          <w:tcPr>
            <w:tcW w:w="3369" w:type="dxa"/>
          </w:tcPr>
          <w:p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Адрес официального сайта учреждения</w:t>
            </w:r>
          </w:p>
        </w:tc>
        <w:tc>
          <w:tcPr>
            <w:tcW w:w="6628" w:type="dxa"/>
          </w:tcPr>
          <w:p w:rsidR="009D2170" w:rsidRDefault="00D07604" w:rsidP="00050D21">
            <w:pPr>
              <w:jc w:val="center"/>
            </w:pPr>
            <w:hyperlink r:id="rId7" w:history="1">
              <w:r w:rsidR="009D2170" w:rsidRPr="00D96F4D">
                <w:rPr>
                  <w:rStyle w:val="af2"/>
                </w:rPr>
                <w:t>https://mdou222.edu.yar.ru/</w:t>
              </w:r>
            </w:hyperlink>
          </w:p>
          <w:p w:rsidR="009D2170" w:rsidRPr="00C10969" w:rsidRDefault="009D2170" w:rsidP="00050D21">
            <w:pPr>
              <w:jc w:val="center"/>
            </w:pPr>
          </w:p>
        </w:tc>
      </w:tr>
    </w:tbl>
    <w:p w:rsidR="009D2170" w:rsidRPr="00C10969" w:rsidRDefault="009D2170" w:rsidP="009D2170">
      <w:pPr>
        <w:jc w:val="center"/>
        <w:rPr>
          <w:b/>
        </w:rPr>
      </w:pPr>
    </w:p>
    <w:p w:rsidR="009D2170" w:rsidRDefault="009D2170" w:rsidP="009D2170">
      <w:pPr>
        <w:ind w:right="-1"/>
        <w:jc w:val="center"/>
        <w:rPr>
          <w:b/>
        </w:rPr>
      </w:pPr>
      <w:r w:rsidRPr="00B8683F">
        <w:rPr>
          <w:b/>
        </w:rPr>
        <w:t>Тип, вид, статус, лицензия на образовательную деятельност</w:t>
      </w:r>
      <w:r>
        <w:rPr>
          <w:b/>
        </w:rPr>
        <w:t>ь, государственная аккредитация</w:t>
      </w:r>
    </w:p>
    <w:p w:rsidR="009D2170" w:rsidRPr="00B8683F" w:rsidRDefault="009D2170" w:rsidP="009D2170">
      <w:pPr>
        <w:ind w:right="-1"/>
        <w:jc w:val="center"/>
        <w:rPr>
          <w:b/>
        </w:rPr>
      </w:pPr>
    </w:p>
    <w:p w:rsidR="009D2170" w:rsidRPr="00B8683F" w:rsidRDefault="009D2170" w:rsidP="009D2170">
      <w:pPr>
        <w:ind w:left="-284" w:right="-284"/>
        <w:jc w:val="both"/>
        <w:rPr>
          <w:sz w:val="28"/>
          <w:szCs w:val="28"/>
        </w:rPr>
      </w:pPr>
      <w:r w:rsidRPr="00B8683F">
        <w:t xml:space="preserve">Дошкольное образовательное учреждение создано в марте 1968 года.  В настоящее время детский сад имеет статус муниципального дошкольного образовательного учреждения "Детский  сад   № 222" (МДОУ </w:t>
      </w:r>
      <w:r>
        <w:t>Д</w:t>
      </w:r>
      <w:r w:rsidRPr="00B8683F">
        <w:t xml:space="preserve">етский сад №222), учредитель- департамент образования мэрии города Ярославля. С 24 февраля 2012 года МДОУ имеет бессрочную  лицензию на право осуществления образовательной деятельности (регистрационный номер № 76242512/90). В августе 2015 года была принята новая редакция Устава  МДОУ детский сад № 222 в соответствии с Федеральным законом от 12.01.1996 № 7-ФЗ и Федеральным законом от 29.12.2012 № 273-ФЗ и постановления мэрии города Ярославля № 3001 от 12.12.2014 года. Детский сад по типу определен, как бюджетное учреждение, дошкольная образовательная организация. </w:t>
      </w:r>
      <w:r w:rsidRPr="00B8683F">
        <w:rPr>
          <w:sz w:val="28"/>
          <w:szCs w:val="28"/>
        </w:rPr>
        <w:t xml:space="preserve"> </w:t>
      </w:r>
      <w:r>
        <w:t>Предметом деятельности ДОУ являлось предоставление услуги общедоступного и бесплатного дошкольного образования по основной образовательной программе, а также присмотр и уход за детьми.</w:t>
      </w:r>
    </w:p>
    <w:p w:rsidR="009D2170" w:rsidRPr="00B8683F" w:rsidRDefault="009D2170" w:rsidP="009D2170">
      <w:pPr>
        <w:ind w:left="-284" w:right="-284"/>
        <w:jc w:val="both"/>
      </w:pPr>
    </w:p>
    <w:p w:rsidR="009D2170" w:rsidRPr="00EE2642" w:rsidRDefault="009D2170" w:rsidP="009D2170">
      <w:pPr>
        <w:ind w:right="-284"/>
        <w:jc w:val="center"/>
        <w:rPr>
          <w:b/>
        </w:rPr>
      </w:pPr>
      <w:r w:rsidRPr="00EE2642">
        <w:rPr>
          <w:b/>
        </w:rPr>
        <w:t>Особенности функционирования</w:t>
      </w:r>
    </w:p>
    <w:p w:rsidR="009D2170" w:rsidRPr="00EE2642" w:rsidRDefault="009D2170" w:rsidP="009D2170">
      <w:pPr>
        <w:ind w:right="-284"/>
        <w:jc w:val="center"/>
        <w:rPr>
          <w:b/>
        </w:rPr>
      </w:pPr>
    </w:p>
    <w:p w:rsidR="009D2170" w:rsidRPr="00955D68" w:rsidRDefault="009D2170" w:rsidP="009D2170">
      <w:pPr>
        <w:pStyle w:val="Standard"/>
        <w:ind w:left="-6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E2642">
        <w:rPr>
          <w:rFonts w:ascii="Times New Roman" w:hAnsi="Times New Roman" w:cs="Times New Roman"/>
        </w:rPr>
        <w:t xml:space="preserve">В 2022 г. режим функционирования образовательной организации с 7.00 до 19.00 с 12-ти часовым пребыванием детей. В ДОУ функционировали 11 групп для воспитанников раннего и дошкольного возраста, из них: 3 группы раннего возраста. В ДОУ также функционировали помещения, где вели работу специалисты согласно установленному плану и графику: музыкальный и спортивный залы, кабинет «Студия развития», где специалистом проводились </w:t>
      </w:r>
      <w:r w:rsidRPr="00EE2642">
        <w:rPr>
          <w:rFonts w:ascii="Times New Roman" w:hAnsi="Times New Roman" w:cs="Times New Roman"/>
        </w:rPr>
        <w:lastRenderedPageBreak/>
        <w:t>подгрупповые занятия с детьми 4-7 лет по направлению «математическое развитие» и «подготовка к обучению грамоте». В данном помещении в течение года работал мобильный Музей семейных историй детского сада, проводились мероприятия с детьми различного формата, а также платные образовательные услуги. Функционировал кабинет педагога-психолога и кабинет учителя-логопеда</w:t>
      </w:r>
      <w:r w:rsidR="00266441">
        <w:rPr>
          <w:rFonts w:ascii="Times New Roman" w:hAnsi="Times New Roman" w:cs="Times New Roman"/>
        </w:rPr>
        <w:t xml:space="preserve">, в котором </w:t>
      </w:r>
      <w:r w:rsidRPr="00EE2642">
        <w:rPr>
          <w:rFonts w:ascii="Times New Roman" w:hAnsi="Times New Roman" w:cs="Times New Roman"/>
        </w:rPr>
        <w:t xml:space="preserve"> созда</w:t>
      </w:r>
      <w:r w:rsidR="00266441">
        <w:rPr>
          <w:rFonts w:ascii="Times New Roman" w:hAnsi="Times New Roman" w:cs="Times New Roman"/>
        </w:rPr>
        <w:t xml:space="preserve">ны условия для индивидуальной  работы с детьми </w:t>
      </w:r>
      <w:r w:rsidRPr="00EE2642">
        <w:rPr>
          <w:rFonts w:ascii="Times New Roman" w:hAnsi="Times New Roman" w:cs="Times New Roman"/>
        </w:rPr>
        <w:t xml:space="preserve"> </w:t>
      </w:r>
      <w:r w:rsidR="00266441">
        <w:rPr>
          <w:rFonts w:ascii="Times New Roman" w:hAnsi="Times New Roman" w:cs="Times New Roman"/>
        </w:rPr>
        <w:t xml:space="preserve">и </w:t>
      </w:r>
      <w:r w:rsidR="00AF7BCB">
        <w:rPr>
          <w:rFonts w:ascii="Times New Roman" w:hAnsi="Times New Roman" w:cs="Times New Roman"/>
        </w:rPr>
        <w:t>по подгруппам</w:t>
      </w:r>
      <w:r w:rsidR="00266441">
        <w:rPr>
          <w:rFonts w:ascii="Times New Roman" w:hAnsi="Times New Roman" w:cs="Times New Roman"/>
        </w:rPr>
        <w:t>.</w:t>
      </w:r>
      <w:r w:rsidRPr="00EE2642">
        <w:rPr>
          <w:rFonts w:ascii="Times New Roman" w:hAnsi="Times New Roman" w:cs="Times New Roman"/>
        </w:rPr>
        <w:t xml:space="preserve"> В методическом кабинете велась работа с педагогическим составом ДОУ. На начало года были составлены графики функционирования каждого помещения и циклограммы работы всех специалистов. За каждой группой закреплен свой прогулочный участок на весь учебный год.</w:t>
      </w:r>
      <w:r w:rsidRPr="00EE2642">
        <w:t xml:space="preserve"> </w:t>
      </w:r>
      <w:r w:rsidRPr="00EE2642">
        <w:rPr>
          <w:rFonts w:ascii="Times New Roman" w:hAnsi="Times New Roman" w:cs="Times New Roman"/>
        </w:rPr>
        <w:t>В каждой возрастной группе также созданы все условия для максимальной реализации образовательного потенциала: РППС отвечает требованиям безопасности, трансформируемости, содержательной насыщенности, доступности.</w:t>
      </w:r>
      <w:r w:rsidRPr="00EE2642">
        <w:rPr>
          <w:rFonts w:ascii="Times New Roman" w:hAnsi="Times New Roman" w:cs="Times New Roman"/>
          <w:color w:val="FF0000"/>
        </w:rPr>
        <w:t xml:space="preserve"> </w:t>
      </w:r>
      <w:r w:rsidRPr="00955D68">
        <w:rPr>
          <w:rFonts w:ascii="Times New Roman" w:hAnsi="Times New Roman" w:cs="Times New Roman"/>
        </w:rPr>
        <w:t>Ежегодно педагогами групп проводится анализ РППС, выявляются «дефициты» в организации предметной среды, ставятся новые задачи по их устранению. Вся информация отражается в Паспортах РППС групп.</w:t>
      </w:r>
    </w:p>
    <w:p w:rsidR="004B561F" w:rsidRDefault="009D2170" w:rsidP="009D2170">
      <w:pPr>
        <w:pStyle w:val="Standard"/>
        <w:ind w:left="-66" w:right="-284"/>
        <w:jc w:val="both"/>
        <w:rPr>
          <w:rFonts w:ascii="Times New Roman" w:hAnsi="Times New Roman" w:cs="Times New Roman"/>
        </w:rPr>
      </w:pPr>
      <w:r w:rsidRPr="00955D68">
        <w:rPr>
          <w:rFonts w:ascii="Times New Roman" w:hAnsi="Times New Roman" w:cs="Times New Roman"/>
        </w:rPr>
        <w:t>В 202</w:t>
      </w:r>
      <w:r w:rsidR="00AF7BCB">
        <w:rPr>
          <w:rFonts w:ascii="Times New Roman" w:hAnsi="Times New Roman" w:cs="Times New Roman"/>
        </w:rPr>
        <w:t>2</w:t>
      </w:r>
      <w:r w:rsidRPr="00955D68">
        <w:rPr>
          <w:rFonts w:ascii="Times New Roman" w:hAnsi="Times New Roman" w:cs="Times New Roman"/>
        </w:rPr>
        <w:t xml:space="preserve"> году были созданы все условия для полноценной работы воспитателей и специалистов, а также качественного проведения образовательной деятельности с детьми с целью реализации содержания ООП ДОУ и поставленных годовых задач. Группы дошкольного возраста работают по   основной образовательной программе, разработанной педагогическим коллективом и утвержденной в </w:t>
      </w:r>
      <w:r w:rsidR="004B561F" w:rsidRPr="004B561F">
        <w:rPr>
          <w:rFonts w:ascii="Times New Roman" w:hAnsi="Times New Roman" w:cs="Times New Roman"/>
        </w:rPr>
        <w:t>августе 2021года</w:t>
      </w:r>
      <w:r w:rsidRPr="00955D68">
        <w:rPr>
          <w:rFonts w:ascii="Times New Roman" w:hAnsi="Times New Roman" w:cs="Times New Roman"/>
        </w:rPr>
        <w:t>. Программа разработана на основе ФГОС дошкольного образования с учетом Примерной основной образовательной программы «Детство» (авторского коллектива Российского государственного университета им. А.И. Герцена под редакцией Т.И. Бабаевой, З.А. Михайловой, Л.М. Гурович), а также с учетом парциальной программы социально-коммуникативного развития «Семь Я», являющейся часть</w:t>
      </w:r>
      <w:r>
        <w:rPr>
          <w:rFonts w:ascii="Times New Roman" w:hAnsi="Times New Roman" w:cs="Times New Roman"/>
        </w:rPr>
        <w:t>ю</w:t>
      </w:r>
      <w:r w:rsidRPr="00955D68">
        <w:rPr>
          <w:rFonts w:ascii="Times New Roman" w:hAnsi="Times New Roman" w:cs="Times New Roman"/>
        </w:rPr>
        <w:t xml:space="preserve"> ООП ДОУ, формируемой участниками образовательных отношений и реализующей содержание образовательной деятельности в объеме не более 40% (гриф департамента образования Администрации ЯО, Приказ № 01-03/262 от 12.05.2005 г.). Группы раннего возраста работают по рабочей программе групп раннего возраста, составленной с учетом содержания инновационной программы дошкольного образования «От рождения до школы» (под редакцией Н. Е. Вераксы, Т. С. Комаровой, Э. М. Дорофеевой).</w:t>
      </w:r>
    </w:p>
    <w:p w:rsidR="004B561F" w:rsidRPr="00955D68" w:rsidRDefault="004B561F" w:rsidP="009D2170">
      <w:pPr>
        <w:pStyle w:val="Standard"/>
        <w:ind w:left="-6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детском саду с 2019 года ведется работа по дополнительному образованию.</w:t>
      </w:r>
    </w:p>
    <w:p w:rsidR="009D2170" w:rsidRPr="004B561F" w:rsidRDefault="009D2170" w:rsidP="004B561F">
      <w:pPr>
        <w:pStyle w:val="Standard"/>
        <w:ind w:right="-284"/>
        <w:jc w:val="center"/>
        <w:rPr>
          <w:rFonts w:ascii="Times New Roman" w:hAnsi="Times New Roman" w:cs="Times New Roman"/>
        </w:rPr>
      </w:pPr>
      <w:r w:rsidRPr="004B561F">
        <w:rPr>
          <w:rFonts w:ascii="Times New Roman" w:eastAsia="Calibri" w:hAnsi="Times New Roman" w:cs="Times New Roman"/>
          <w:b/>
        </w:rPr>
        <w:t>Услуги дополнительного образования в 202</w:t>
      </w:r>
      <w:r w:rsidR="00AF7BCB" w:rsidRPr="004B561F">
        <w:rPr>
          <w:rFonts w:ascii="Times New Roman" w:eastAsia="Calibri" w:hAnsi="Times New Roman" w:cs="Times New Roman"/>
          <w:b/>
        </w:rPr>
        <w:t>2</w:t>
      </w:r>
      <w:r w:rsidRPr="004B561F">
        <w:rPr>
          <w:rFonts w:ascii="Times New Roman" w:eastAsia="Calibri" w:hAnsi="Times New Roman" w:cs="Times New Roman"/>
          <w:b/>
        </w:rPr>
        <w:t xml:space="preserve"> году:</w:t>
      </w:r>
    </w:p>
    <w:p w:rsidR="009D2170" w:rsidRPr="004B561F" w:rsidRDefault="009D2170" w:rsidP="009D2170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 w:rsidRPr="004B561F">
        <w:rPr>
          <w:rFonts w:ascii="Times New Roman" w:eastAsia="Calibri" w:hAnsi="Times New Roman" w:cs="Times New Roman"/>
        </w:rPr>
        <w:t>Ладошки с 2 до 4 лет (социально – личностное развитие)</w:t>
      </w:r>
    </w:p>
    <w:p w:rsidR="009D2170" w:rsidRPr="004B561F" w:rsidRDefault="009D2170" w:rsidP="009D2170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 w:rsidRPr="004B561F">
        <w:rPr>
          <w:rFonts w:ascii="Times New Roman" w:eastAsia="Calibri" w:hAnsi="Times New Roman" w:cs="Times New Roman"/>
        </w:rPr>
        <w:t>Ритмика с 3 до 7 лет  (художественно – эстетическое развитие)</w:t>
      </w:r>
    </w:p>
    <w:p w:rsidR="009D2170" w:rsidRPr="004B561F" w:rsidRDefault="009D2170" w:rsidP="009D2170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 w:rsidRPr="004B561F">
        <w:rPr>
          <w:rFonts w:ascii="Times New Roman" w:eastAsia="Calibri" w:hAnsi="Times New Roman" w:cs="Times New Roman"/>
        </w:rPr>
        <w:t>Веселая логика с 4 до 5 лет (познавательное развитие)</w:t>
      </w:r>
    </w:p>
    <w:p w:rsidR="009D2170" w:rsidRPr="004B561F" w:rsidRDefault="009D2170" w:rsidP="009D2170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 w:rsidRPr="004B561F">
        <w:rPr>
          <w:rFonts w:ascii="Times New Roman" w:eastAsia="Calibri" w:hAnsi="Times New Roman" w:cs="Times New Roman"/>
        </w:rPr>
        <w:t>Футбол с 5 до 7 (физическое развитие)</w:t>
      </w:r>
    </w:p>
    <w:p w:rsidR="00AF7BCB" w:rsidRPr="004B561F" w:rsidRDefault="002273CC" w:rsidP="00AF7BCB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Ментальная арифметика</w:t>
      </w:r>
      <w:r w:rsidR="00AF7BCB" w:rsidRPr="004B561F">
        <w:rPr>
          <w:rFonts w:ascii="Times New Roman" w:hAnsi="Times New Roman" w:cs="Times New Roman"/>
        </w:rPr>
        <w:t xml:space="preserve"> с 6 до 7 лет</w:t>
      </w:r>
      <w:r w:rsidR="00AF7BCB" w:rsidRPr="004B561F">
        <w:rPr>
          <w:rFonts w:ascii="Times New Roman" w:eastAsia="Calibri" w:hAnsi="Times New Roman" w:cs="Times New Roman"/>
        </w:rPr>
        <w:t>(познавательное развитие)</w:t>
      </w:r>
    </w:p>
    <w:p w:rsidR="004B561F" w:rsidRPr="004B561F" w:rsidRDefault="004B561F" w:rsidP="004B561F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 w:rsidRPr="004B561F">
        <w:rPr>
          <w:rFonts w:ascii="Times New Roman" w:eastAsia="Calibri" w:hAnsi="Times New Roman" w:cs="Times New Roman"/>
        </w:rPr>
        <w:t>В мире красок с 3до 5 лет(художественно – эстетическое развитие)</w:t>
      </w:r>
    </w:p>
    <w:p w:rsidR="004B561F" w:rsidRPr="004B561F" w:rsidRDefault="004B561F" w:rsidP="004B561F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 w:rsidRPr="004B561F">
        <w:rPr>
          <w:rFonts w:ascii="Times New Roman" w:eastAsia="Calibri" w:hAnsi="Times New Roman" w:cs="Times New Roman"/>
        </w:rPr>
        <w:t>Мудрецы с 5 до 7 лет (познавательное развитие)</w:t>
      </w:r>
    </w:p>
    <w:p w:rsidR="004B561F" w:rsidRPr="004B561F" w:rsidRDefault="004B561F" w:rsidP="00AF7BCB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</w:p>
    <w:p w:rsidR="009D2170" w:rsidRPr="00633124" w:rsidRDefault="009D2170" w:rsidP="009D2170">
      <w:pPr>
        <w:jc w:val="center"/>
        <w:rPr>
          <w:b/>
        </w:rPr>
      </w:pPr>
      <w:r w:rsidRPr="00633124">
        <w:rPr>
          <w:b/>
        </w:rPr>
        <w:t>Структура управления ДОУ</w:t>
      </w:r>
    </w:p>
    <w:p w:rsidR="009D2170" w:rsidRPr="00633124" w:rsidRDefault="009D2170" w:rsidP="009D2170">
      <w:pPr>
        <w:jc w:val="center"/>
        <w:rPr>
          <w:b/>
        </w:rPr>
      </w:pPr>
    </w:p>
    <w:p w:rsidR="009D2170" w:rsidRPr="00633124" w:rsidRDefault="009D2170" w:rsidP="009D2170">
      <w:pPr>
        <w:ind w:left="-284" w:right="-284"/>
        <w:jc w:val="both"/>
        <w:rPr>
          <w:b/>
        </w:rPr>
      </w:pPr>
      <w:r w:rsidRPr="00633124">
        <w:rPr>
          <w:rStyle w:val="aa"/>
          <w:b w:val="0"/>
          <w:bdr w:val="none" w:sz="0" w:space="0" w:color="auto" w:frame="1"/>
        </w:rPr>
        <w:t>Общая структура и органы управления образовательной организации включают: родительскую общественность, административный совет и общее собрание трудового коллектива.</w:t>
      </w:r>
    </w:p>
    <w:p w:rsidR="009D2170" w:rsidRPr="00633124" w:rsidRDefault="009D2170" w:rsidP="009D2170">
      <w:pPr>
        <w:ind w:left="-284" w:right="-284"/>
        <w:jc w:val="both"/>
      </w:pPr>
      <w:r w:rsidRPr="00633124">
        <w:t>В 2022 году структура управления ДОУ не претерпела коренных изменений. По-прежнему все функции управления (прогнозирование, программирование, планирование, организация, регулирование, контроль, анализ, коррекция) были направлены на достижение оптимального результата. Важным в системе управления ДОУ являлось создание механизма, обеспечивающего включение всех участников образовательных отношений в управление.</w:t>
      </w:r>
    </w:p>
    <w:p w:rsidR="009D2170" w:rsidRPr="00633124" w:rsidRDefault="009D2170" w:rsidP="009D2170">
      <w:pPr>
        <w:ind w:left="-284" w:right="-284"/>
        <w:rPr>
          <w:sz w:val="6"/>
          <w:szCs w:val="6"/>
        </w:rPr>
      </w:pPr>
    </w:p>
    <w:p w:rsidR="009D2170" w:rsidRPr="00633124" w:rsidRDefault="009D2170" w:rsidP="009D2170">
      <w:pPr>
        <w:ind w:left="-284" w:right="-284"/>
      </w:pPr>
      <w:r w:rsidRPr="00633124">
        <w:t>Управляющая система включала две структуры:</w:t>
      </w:r>
    </w:p>
    <w:p w:rsidR="009D2170" w:rsidRPr="00633124" w:rsidRDefault="009D2170" w:rsidP="009D2170">
      <w:pPr>
        <w:ind w:left="-284" w:right="-284"/>
      </w:pPr>
      <w:r w:rsidRPr="00633124">
        <w:rPr>
          <w:u w:val="single"/>
        </w:rPr>
        <w:t>I структура</w:t>
      </w:r>
      <w:r w:rsidRPr="00633124">
        <w:t xml:space="preserve"> – общественное управление:</w:t>
      </w:r>
    </w:p>
    <w:p w:rsidR="009D2170" w:rsidRPr="00633124" w:rsidRDefault="009D2170" w:rsidP="009D2170">
      <w:pPr>
        <w:ind w:left="-284" w:right="-284"/>
      </w:pPr>
      <w:r w:rsidRPr="00633124">
        <w:t>педагогический совет,</w:t>
      </w:r>
    </w:p>
    <w:p w:rsidR="009D2170" w:rsidRPr="00633124" w:rsidRDefault="009D2170" w:rsidP="009D2170">
      <w:pPr>
        <w:ind w:left="-284" w:right="-284"/>
      </w:pPr>
      <w:r w:rsidRPr="00633124">
        <w:t>общее собрание трудового коллектива учреждения,</w:t>
      </w:r>
    </w:p>
    <w:p w:rsidR="009D2170" w:rsidRPr="00633124" w:rsidRDefault="009D2170" w:rsidP="009D2170">
      <w:pPr>
        <w:ind w:left="-284" w:right="-284"/>
      </w:pPr>
      <w:r w:rsidRPr="00633124">
        <w:t>совет родителей</w:t>
      </w:r>
    </w:p>
    <w:p w:rsidR="009D2170" w:rsidRPr="00633124" w:rsidRDefault="009D2170" w:rsidP="009D2170">
      <w:pPr>
        <w:ind w:left="-284" w:right="-284"/>
      </w:pPr>
      <w:r w:rsidRPr="00633124">
        <w:t>деятельность  регламентируется Уставом ДОУ и соответствующими положениями.</w:t>
      </w:r>
    </w:p>
    <w:p w:rsidR="009D2170" w:rsidRPr="00633124" w:rsidRDefault="009D2170" w:rsidP="009D2170">
      <w:pPr>
        <w:ind w:left="-284" w:right="-284"/>
      </w:pPr>
      <w:r w:rsidRPr="00633124">
        <w:rPr>
          <w:u w:val="single"/>
        </w:rPr>
        <w:t>II структура</w:t>
      </w:r>
      <w:r w:rsidRPr="00633124">
        <w:t xml:space="preserve"> – административное управление, которое имеет линейную структуру.</w:t>
      </w:r>
    </w:p>
    <w:p w:rsidR="009D2170" w:rsidRPr="00633124" w:rsidRDefault="009D2170" w:rsidP="009D2170">
      <w:pPr>
        <w:ind w:left="-284" w:right="-284"/>
      </w:pPr>
      <w:r w:rsidRPr="00633124">
        <w:t>I уровень – заведующая ДОУ.</w:t>
      </w:r>
    </w:p>
    <w:p w:rsidR="009D2170" w:rsidRPr="00633124" w:rsidRDefault="009D2170" w:rsidP="009D2170">
      <w:pPr>
        <w:ind w:left="-284" w:right="-284"/>
      </w:pPr>
      <w:r w:rsidRPr="00633124">
        <w:lastRenderedPageBreak/>
        <w:t>Управленческая деятельность заведующей обеспечивает</w:t>
      </w:r>
    </w:p>
    <w:p w:rsidR="009D2170" w:rsidRPr="00633124" w:rsidRDefault="009D2170" w:rsidP="009D2170">
      <w:pPr>
        <w:ind w:left="-284" w:right="-284"/>
      </w:pPr>
      <w:r w:rsidRPr="00633124">
        <w:t xml:space="preserve">материальные; </w:t>
      </w:r>
    </w:p>
    <w:p w:rsidR="009D2170" w:rsidRPr="00633124" w:rsidRDefault="009D2170" w:rsidP="009D2170">
      <w:pPr>
        <w:ind w:left="-284" w:right="-284"/>
      </w:pPr>
      <w:r w:rsidRPr="00633124">
        <w:t>организационные;</w:t>
      </w:r>
    </w:p>
    <w:p w:rsidR="009D2170" w:rsidRPr="00633124" w:rsidRDefault="009D2170" w:rsidP="009D2170">
      <w:pPr>
        <w:ind w:left="-284" w:right="-284"/>
      </w:pPr>
      <w:r w:rsidRPr="00633124">
        <w:t>правовые;</w:t>
      </w:r>
    </w:p>
    <w:p w:rsidR="009D2170" w:rsidRPr="00633124" w:rsidRDefault="009D2170" w:rsidP="009D2170">
      <w:pPr>
        <w:ind w:left="-284" w:right="-284"/>
      </w:pPr>
      <w:r w:rsidRPr="00633124">
        <w:t>социально – психологические условия для реализации функции управления образовательным процессом в ДОУ.</w:t>
      </w:r>
    </w:p>
    <w:p w:rsidR="009D2170" w:rsidRPr="00633124" w:rsidRDefault="009D2170" w:rsidP="009D2170">
      <w:pPr>
        <w:ind w:left="-284" w:right="-284"/>
      </w:pPr>
      <w:r w:rsidRPr="00633124">
        <w:t>Объект управления заведующей – весь коллектив.</w:t>
      </w:r>
    </w:p>
    <w:p w:rsidR="009D2170" w:rsidRPr="00633124" w:rsidRDefault="009D2170" w:rsidP="009D2170">
      <w:pPr>
        <w:ind w:left="-284" w:right="-284"/>
      </w:pPr>
      <w:r w:rsidRPr="00633124">
        <w:t>II уровень – старший воспитатель, заместитель заведующей по административно-хозяйственной работе, старшая медсестра.</w:t>
      </w:r>
    </w:p>
    <w:p w:rsidR="009D2170" w:rsidRPr="00633124" w:rsidRDefault="009D2170" w:rsidP="009D2170">
      <w:pPr>
        <w:ind w:left="-284" w:right="-284"/>
      </w:pPr>
      <w:r w:rsidRPr="00633124">
        <w:t>Объект управления второго уровня – часть коллектива согласно функциональным обязанностям.</w:t>
      </w:r>
    </w:p>
    <w:p w:rsidR="009D2170" w:rsidRPr="00633124" w:rsidRDefault="009D2170" w:rsidP="009D2170">
      <w:pPr>
        <w:ind w:left="-284" w:right="-284"/>
      </w:pPr>
      <w:r w:rsidRPr="00633124">
        <w:t>III  уровень управления осуществляется воспитателями, специалистами и обслуживающим персоналом.</w:t>
      </w:r>
    </w:p>
    <w:p w:rsidR="009D2170" w:rsidRPr="00633124" w:rsidRDefault="009D2170" w:rsidP="009D2170">
      <w:pPr>
        <w:ind w:left="-284" w:right="-284"/>
      </w:pPr>
      <w:r w:rsidRPr="00633124">
        <w:t>Объект управления – дети и родители.</w:t>
      </w:r>
    </w:p>
    <w:p w:rsidR="009D2170" w:rsidRPr="00EE2642" w:rsidRDefault="009D2170" w:rsidP="009D2170">
      <w:pPr>
        <w:ind w:left="-284" w:right="-284"/>
        <w:rPr>
          <w:color w:val="FF0000"/>
        </w:rPr>
      </w:pPr>
    </w:p>
    <w:p w:rsidR="009D2170" w:rsidRPr="00BB3BB0" w:rsidRDefault="009D2170" w:rsidP="009D2170">
      <w:pPr>
        <w:numPr>
          <w:ilvl w:val="1"/>
          <w:numId w:val="28"/>
        </w:numPr>
        <w:jc w:val="center"/>
        <w:rPr>
          <w:b/>
          <w:sz w:val="28"/>
          <w:szCs w:val="28"/>
        </w:rPr>
      </w:pPr>
      <w:r w:rsidRPr="00BB3BB0">
        <w:rPr>
          <w:b/>
          <w:sz w:val="28"/>
          <w:szCs w:val="28"/>
        </w:rPr>
        <w:t>Приоритетные цели деятельности учреждения</w:t>
      </w:r>
    </w:p>
    <w:p w:rsidR="009D2170" w:rsidRPr="00BB3BB0" w:rsidRDefault="009D2170" w:rsidP="009D2170">
      <w:pPr>
        <w:ind w:left="450"/>
        <w:rPr>
          <w:b/>
          <w:sz w:val="28"/>
          <w:szCs w:val="28"/>
        </w:rPr>
      </w:pPr>
    </w:p>
    <w:p w:rsidR="009D2170" w:rsidRPr="00BB3BB0" w:rsidRDefault="009D2170" w:rsidP="009D2170">
      <w:pPr>
        <w:ind w:left="-284"/>
        <w:jc w:val="both"/>
      </w:pPr>
      <w:r w:rsidRPr="00BB3BB0">
        <w:t>Приоритетная цель деятельности учреждения - создание современной безопасной и комфортной образовательной среды, ориентированной на сохранение и укрепление физического и психического здоровья</w:t>
      </w:r>
      <w:r w:rsidR="00BB3BB0" w:rsidRPr="00BB3BB0">
        <w:t xml:space="preserve"> ребенка и его речевое развитие, в т.ч. для детей с тяжелыми нарушениями речи.</w:t>
      </w:r>
    </w:p>
    <w:p w:rsidR="009D2170" w:rsidRPr="00BB3BB0" w:rsidRDefault="009D2170" w:rsidP="009D2170">
      <w:pPr>
        <w:ind w:left="-284"/>
        <w:jc w:val="both"/>
        <w:rPr>
          <w:b/>
        </w:rPr>
      </w:pPr>
      <w:r w:rsidRPr="00BB3BB0">
        <w:rPr>
          <w:b/>
        </w:rPr>
        <w:t>Задачи работы с воспитанниками:</w:t>
      </w:r>
    </w:p>
    <w:p w:rsidR="009D2170" w:rsidRPr="00BB3BB0" w:rsidRDefault="009D2170" w:rsidP="009D2170">
      <w:pPr>
        <w:ind w:left="-284" w:right="-142"/>
        <w:jc w:val="both"/>
      </w:pPr>
      <w:r w:rsidRPr="00BB3BB0">
        <w:t>- Развивать речевые компетенции у детей раннего и дошкольного возраста на основе использования современн</w:t>
      </w:r>
      <w:r w:rsidR="00BB3BB0" w:rsidRPr="00BB3BB0">
        <w:t>ых игровых технологий и методик, в т.ч. у детей, имеющих тяжелые нарушения речи (ТНР)</w:t>
      </w:r>
    </w:p>
    <w:p w:rsidR="009D2170" w:rsidRPr="00BB3BB0" w:rsidRDefault="009D2170" w:rsidP="009D2170">
      <w:pPr>
        <w:ind w:left="-284" w:right="-142"/>
        <w:jc w:val="both"/>
      </w:pPr>
      <w:r w:rsidRPr="00BB3BB0">
        <w:t>- Развивать у детей старшего дошкольного возраста аналитико-синтетический компонент речи как предпосылку к обучению грамоте.</w:t>
      </w:r>
    </w:p>
    <w:p w:rsidR="009D2170" w:rsidRPr="00BB3BB0" w:rsidRDefault="009D2170" w:rsidP="00BB3BB0">
      <w:pPr>
        <w:ind w:left="-284" w:right="-142"/>
        <w:jc w:val="both"/>
        <w:rPr>
          <w:b/>
        </w:rPr>
      </w:pPr>
      <w:r w:rsidRPr="00BB3BB0">
        <w:rPr>
          <w:b/>
        </w:rPr>
        <w:t>Задачи взаимодействия с семьями воспитанников:</w:t>
      </w:r>
      <w:r w:rsidRPr="00BB3BB0">
        <w:t>.</w:t>
      </w:r>
    </w:p>
    <w:p w:rsidR="009D2170" w:rsidRPr="00BB3BB0" w:rsidRDefault="009D2170" w:rsidP="009D2170">
      <w:pPr>
        <w:pStyle w:val="a3"/>
        <w:ind w:left="-284" w:right="-142"/>
        <w:jc w:val="both"/>
      </w:pPr>
      <w:r w:rsidRPr="00BB3BB0">
        <w:t xml:space="preserve">- Обеспечить повышение психолого-педагогической грамотности родителей в вопросах </w:t>
      </w:r>
      <w:r w:rsidR="00BB3BB0" w:rsidRPr="00BB3BB0">
        <w:t>речевого развития детей.</w:t>
      </w:r>
    </w:p>
    <w:p w:rsidR="009D2170" w:rsidRPr="00BB3BB0" w:rsidRDefault="009D2170" w:rsidP="009D2170">
      <w:pPr>
        <w:pStyle w:val="a3"/>
        <w:ind w:left="-284" w:right="-142"/>
        <w:jc w:val="both"/>
      </w:pPr>
      <w:r w:rsidRPr="00BB3BB0">
        <w:t>- Содействовать понимаю важности родителями необходимости создания культурной и активной речевой среды дома.</w:t>
      </w:r>
    </w:p>
    <w:p w:rsidR="009D2170" w:rsidRPr="00BB3BB0" w:rsidRDefault="009D2170" w:rsidP="009D2170">
      <w:pPr>
        <w:ind w:left="-284" w:right="-142"/>
        <w:jc w:val="both"/>
        <w:rPr>
          <w:b/>
        </w:rPr>
      </w:pPr>
      <w:r w:rsidRPr="00BB3BB0">
        <w:rPr>
          <w:b/>
        </w:rPr>
        <w:t>Задачи работы с педагогами:</w:t>
      </w:r>
    </w:p>
    <w:p w:rsidR="009D2170" w:rsidRPr="00BB3BB0" w:rsidRDefault="009D2170" w:rsidP="009D2170">
      <w:pPr>
        <w:pStyle w:val="a3"/>
        <w:ind w:left="-284" w:right="-142"/>
        <w:jc w:val="both"/>
      </w:pPr>
      <w:r w:rsidRPr="00BB3BB0">
        <w:t>- Преобразовать и совершенствовать компоненты образовательной среды ДОУ для поддержания активного речевого режима.</w:t>
      </w:r>
    </w:p>
    <w:p w:rsidR="009D2170" w:rsidRPr="00BB3BB0" w:rsidRDefault="009D2170" w:rsidP="009D2170">
      <w:pPr>
        <w:pStyle w:val="a3"/>
        <w:ind w:left="-284" w:right="-142"/>
        <w:jc w:val="both"/>
      </w:pPr>
      <w:r w:rsidRPr="00BB3BB0">
        <w:t>- Обновить методическое обеспечение образовательного процесса ДОУ для качественной реализации ООП ДОУ по  образовательной области «речевое развитие», в т.ч. направления «подготовка детей к обучению грамоте».</w:t>
      </w:r>
    </w:p>
    <w:p w:rsidR="009D2170" w:rsidRPr="00BB3BB0" w:rsidRDefault="009D2170" w:rsidP="009D2170">
      <w:pPr>
        <w:pStyle w:val="a3"/>
        <w:ind w:left="-284" w:right="-142"/>
        <w:jc w:val="both"/>
      </w:pPr>
      <w:r w:rsidRPr="00BB3BB0">
        <w:t xml:space="preserve">- Совершенствовать технологические умения педагогов в вопросах речевого развития детей раннего и дошкольного возраста. </w:t>
      </w:r>
    </w:p>
    <w:p w:rsidR="009D2170" w:rsidRPr="00BB3BB0" w:rsidRDefault="009D2170" w:rsidP="009D2170">
      <w:pPr>
        <w:pStyle w:val="a3"/>
        <w:ind w:left="-284" w:right="-142"/>
        <w:jc w:val="both"/>
      </w:pPr>
      <w:r w:rsidRPr="00BB3BB0">
        <w:t xml:space="preserve">- </w:t>
      </w:r>
      <w:r w:rsidR="00BB3BB0" w:rsidRPr="00BB3BB0">
        <w:t xml:space="preserve"> Создавать условия для эффективной коррекционно-развивающей работы с детьми, имеющими ТНР на группах комбинированной направленности.</w:t>
      </w:r>
    </w:p>
    <w:p w:rsidR="009D2170" w:rsidRPr="00EE2642" w:rsidRDefault="009D2170" w:rsidP="009D2170">
      <w:pPr>
        <w:ind w:left="450"/>
        <w:rPr>
          <w:b/>
          <w:color w:val="FF0000"/>
          <w:sz w:val="28"/>
          <w:szCs w:val="28"/>
        </w:rPr>
      </w:pPr>
    </w:p>
    <w:p w:rsidR="009D2170" w:rsidRPr="00633124" w:rsidRDefault="009D2170" w:rsidP="009D2170">
      <w:pPr>
        <w:numPr>
          <w:ilvl w:val="1"/>
          <w:numId w:val="28"/>
        </w:numPr>
        <w:jc w:val="center"/>
        <w:rPr>
          <w:b/>
          <w:sz w:val="28"/>
          <w:szCs w:val="28"/>
        </w:rPr>
      </w:pPr>
      <w:r w:rsidRPr="00633124">
        <w:rPr>
          <w:b/>
          <w:sz w:val="28"/>
          <w:szCs w:val="28"/>
        </w:rPr>
        <w:t>Краткая характеристика контингента воспитанников</w:t>
      </w:r>
    </w:p>
    <w:p w:rsidR="009D2170" w:rsidRPr="00EE2642" w:rsidRDefault="009D2170" w:rsidP="009D2170">
      <w:pPr>
        <w:pStyle w:val="a8"/>
        <w:shd w:val="clear" w:color="auto" w:fill="FFFFFF"/>
        <w:spacing w:before="0" w:after="200"/>
        <w:ind w:left="-426" w:right="-284"/>
        <w:jc w:val="both"/>
        <w:rPr>
          <w:color w:val="FF0000"/>
        </w:rPr>
      </w:pPr>
      <w:r w:rsidRPr="00633124">
        <w:t>В 2022 году в ДОУ функционировали 11 возрастных групп, из них</w:t>
      </w:r>
      <w:r w:rsidR="002273CC">
        <w:t xml:space="preserve"> 4 </w:t>
      </w:r>
      <w:r w:rsidRPr="00633124">
        <w:t xml:space="preserve">группы </w:t>
      </w:r>
      <w:r w:rsidR="002273CC">
        <w:t xml:space="preserve">общеразвивающей направленности (3 группы </w:t>
      </w:r>
      <w:r w:rsidRPr="00633124">
        <w:t>раннего возраста, 1 груп</w:t>
      </w:r>
      <w:r w:rsidR="002273CC">
        <w:t>па дошкольного возраста с 3 до 4</w:t>
      </w:r>
      <w:r w:rsidRPr="00633124">
        <w:t xml:space="preserve"> лет</w:t>
      </w:r>
      <w:r w:rsidR="002273CC">
        <w:t xml:space="preserve">) </w:t>
      </w:r>
      <w:r w:rsidRPr="00633124">
        <w:t xml:space="preserve"> и 7 групп комбинированной направленности для детей с тяжелыми нарушениями речи.</w:t>
      </w:r>
      <w:r w:rsidRPr="00EE2642">
        <w:rPr>
          <w:color w:val="FF0000"/>
        </w:rPr>
        <w:t xml:space="preserve">  </w:t>
      </w:r>
      <w:r w:rsidR="004D4249">
        <w:rPr>
          <w:color w:val="FF0000"/>
        </w:rPr>
        <w:t xml:space="preserve"> </w:t>
      </w:r>
    </w:p>
    <w:p w:rsidR="009D2170" w:rsidRPr="00EE2642" w:rsidRDefault="009D2170" w:rsidP="009D2170">
      <w:pPr>
        <w:ind w:right="566"/>
        <w:jc w:val="both"/>
        <w:rPr>
          <w:color w:val="FF0000"/>
          <w:sz w:val="16"/>
          <w:szCs w:val="16"/>
        </w:rPr>
      </w:pPr>
    </w:p>
    <w:tbl>
      <w:tblPr>
        <w:tblW w:w="7655" w:type="dxa"/>
        <w:tblInd w:w="-176" w:type="dxa"/>
        <w:tblLayout w:type="fixed"/>
        <w:tblLook w:val="0000"/>
      </w:tblPr>
      <w:tblGrid>
        <w:gridCol w:w="2836"/>
        <w:gridCol w:w="4819"/>
      </w:tblGrid>
      <w:tr w:rsidR="0003692E" w:rsidRPr="00EE2642" w:rsidTr="0003692E">
        <w:trPr>
          <w:trHeight w:val="3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  <w:jc w:val="center"/>
              <w:rPr>
                <w:b/>
                <w:bCs/>
              </w:rPr>
            </w:pPr>
            <w:r w:rsidRPr="00633124">
              <w:rPr>
                <w:b/>
                <w:bCs/>
              </w:rPr>
              <w:t>Название  группы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  <w:jc w:val="center"/>
              <w:rPr>
                <w:b/>
                <w:bCs/>
              </w:rPr>
            </w:pPr>
            <w:r w:rsidRPr="00633124">
              <w:rPr>
                <w:b/>
                <w:bCs/>
              </w:rPr>
              <w:t>Возраст детей</w:t>
            </w:r>
          </w:p>
        </w:tc>
      </w:tr>
      <w:tr w:rsidR="0003692E" w:rsidRPr="00EE2642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>Солнышко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E" w:rsidRPr="00633124" w:rsidRDefault="0003692E" w:rsidP="00AF7BCB">
            <w:pPr>
              <w:snapToGrid w:val="0"/>
            </w:pPr>
            <w:r w:rsidRPr="00633124">
              <w:t xml:space="preserve">группа раннего возраста  </w:t>
            </w:r>
            <w:r w:rsidR="00AF7BCB">
              <w:t>2-3</w:t>
            </w:r>
            <w:r w:rsidRPr="00633124">
              <w:t xml:space="preserve"> года </w:t>
            </w:r>
          </w:p>
        </w:tc>
      </w:tr>
      <w:tr w:rsidR="0003692E" w:rsidRPr="00EE2642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 xml:space="preserve">Светлячок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>группа  раннего возраста 1-2 года</w:t>
            </w:r>
          </w:p>
        </w:tc>
      </w:tr>
      <w:tr w:rsidR="0003692E" w:rsidRPr="00EE2642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>Клубничка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E" w:rsidRPr="00633124" w:rsidRDefault="0003692E" w:rsidP="00AF7BCB">
            <w:pPr>
              <w:snapToGrid w:val="0"/>
            </w:pPr>
            <w:r w:rsidRPr="00633124">
              <w:t xml:space="preserve">группа дошкольного возраста </w:t>
            </w:r>
            <w:r w:rsidR="00AF7BCB">
              <w:t>2-3</w:t>
            </w:r>
            <w:r w:rsidRPr="00633124">
              <w:t xml:space="preserve"> года</w:t>
            </w:r>
          </w:p>
        </w:tc>
      </w:tr>
      <w:tr w:rsidR="0003692E" w:rsidRPr="00EE2642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>Василек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>группа дошкольного возраста 3–4 года</w:t>
            </w:r>
          </w:p>
        </w:tc>
      </w:tr>
      <w:tr w:rsidR="0003692E" w:rsidRPr="00EE2642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  <w:jc w:val="both"/>
            </w:pPr>
            <w:r w:rsidRPr="00633124">
              <w:lastRenderedPageBreak/>
              <w:t xml:space="preserve">Ромашка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>группа дошкольного возраста 5-6 лет</w:t>
            </w:r>
          </w:p>
        </w:tc>
      </w:tr>
      <w:tr w:rsidR="0003692E" w:rsidRPr="00EE2642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>Вишенка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>группа дошкольного возраста 6-7 лет</w:t>
            </w:r>
          </w:p>
        </w:tc>
      </w:tr>
      <w:tr w:rsidR="0003692E" w:rsidRPr="00EE2642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  <w:jc w:val="both"/>
            </w:pPr>
            <w:r w:rsidRPr="00633124">
              <w:t>Колокольчик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>группа дошкольного возраста 6-7 лет</w:t>
            </w:r>
          </w:p>
        </w:tc>
      </w:tr>
      <w:tr w:rsidR="0003692E" w:rsidRPr="00EE2642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  <w:jc w:val="both"/>
            </w:pPr>
            <w:r w:rsidRPr="00633124">
              <w:t>Звездочка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>группа дошкольного возраста 3-4 года</w:t>
            </w:r>
          </w:p>
        </w:tc>
      </w:tr>
      <w:tr w:rsidR="0003692E" w:rsidRPr="00EE2642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  <w:jc w:val="both"/>
            </w:pPr>
            <w:r w:rsidRPr="00633124">
              <w:t>Яблочко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>группа дошкольного возраста 4-5 лет</w:t>
            </w:r>
          </w:p>
        </w:tc>
      </w:tr>
      <w:tr w:rsidR="0003692E" w:rsidRPr="00EE2642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  <w:jc w:val="both"/>
            </w:pPr>
            <w:r w:rsidRPr="00633124">
              <w:t>Смородинка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>группа дошкольного возраста 5-6 лет</w:t>
            </w:r>
          </w:p>
        </w:tc>
      </w:tr>
      <w:tr w:rsidR="0003692E" w:rsidRPr="00EE2642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  <w:jc w:val="both"/>
            </w:pPr>
            <w:r w:rsidRPr="00633124">
              <w:t>Одуванчик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E" w:rsidRPr="00633124" w:rsidRDefault="0003692E" w:rsidP="00050D21">
            <w:pPr>
              <w:snapToGrid w:val="0"/>
            </w:pPr>
            <w:r w:rsidRPr="00633124">
              <w:t>группа дошкольного возраста 4-5 лет</w:t>
            </w:r>
          </w:p>
        </w:tc>
      </w:tr>
    </w:tbl>
    <w:p w:rsidR="009D2170" w:rsidRPr="00EE2642" w:rsidRDefault="009D2170" w:rsidP="009D2170">
      <w:pPr>
        <w:jc w:val="center"/>
        <w:rPr>
          <w:b/>
          <w:color w:val="FF0000"/>
          <w:sz w:val="28"/>
          <w:szCs w:val="28"/>
        </w:rPr>
      </w:pPr>
    </w:p>
    <w:p w:rsidR="009D2170" w:rsidRPr="00A3613A" w:rsidRDefault="009D2170" w:rsidP="009D2170">
      <w:pPr>
        <w:numPr>
          <w:ilvl w:val="1"/>
          <w:numId w:val="28"/>
        </w:numPr>
        <w:jc w:val="center"/>
        <w:rPr>
          <w:b/>
          <w:sz w:val="28"/>
          <w:szCs w:val="28"/>
        </w:rPr>
      </w:pPr>
      <w:r w:rsidRPr="00A3613A">
        <w:rPr>
          <w:b/>
          <w:sz w:val="28"/>
          <w:szCs w:val="28"/>
        </w:rPr>
        <w:t>Развитие кадрового потенциала</w:t>
      </w:r>
    </w:p>
    <w:p w:rsidR="009D2170" w:rsidRPr="00A3613A" w:rsidRDefault="009D2170" w:rsidP="009D2170">
      <w:pPr>
        <w:jc w:val="center"/>
        <w:rPr>
          <w:b/>
        </w:rPr>
      </w:pPr>
    </w:p>
    <w:p w:rsidR="009D2170" w:rsidRPr="00A3613A" w:rsidRDefault="009D2170" w:rsidP="009D2170">
      <w:pPr>
        <w:jc w:val="center"/>
        <w:rPr>
          <w:b/>
        </w:rPr>
      </w:pPr>
      <w:r w:rsidRPr="00A3613A">
        <w:rPr>
          <w:b/>
        </w:rPr>
        <w:t>Количественный и качественный состав персонала</w:t>
      </w:r>
    </w:p>
    <w:p w:rsidR="009D2170" w:rsidRPr="00A3613A" w:rsidRDefault="009D2170" w:rsidP="009D2170">
      <w:pPr>
        <w:ind w:right="566"/>
        <w:jc w:val="both"/>
        <w:rPr>
          <w:b/>
          <w:sz w:val="16"/>
          <w:szCs w:val="16"/>
          <w:u w:val="single"/>
        </w:rPr>
      </w:pPr>
    </w:p>
    <w:p w:rsidR="009D2170" w:rsidRPr="00A91F35" w:rsidRDefault="009D2170" w:rsidP="009D2170">
      <w:pPr>
        <w:ind w:left="-426" w:right="-284"/>
        <w:jc w:val="both"/>
      </w:pPr>
      <w:r w:rsidRPr="00A91F35">
        <w:t xml:space="preserve">В 2022 году деятельность дошкольного учреждения обеспечивали педагоги в составе 30 человек. Основной состав педагогов оставался стабильным на протяжении года. Кадрами ДОУ укомплектовано полностью.  </w:t>
      </w:r>
    </w:p>
    <w:tbl>
      <w:tblPr>
        <w:tblStyle w:val="a9"/>
        <w:tblW w:w="10491" w:type="dxa"/>
        <w:tblInd w:w="-318" w:type="dxa"/>
        <w:tblLook w:val="04A0"/>
      </w:tblPr>
      <w:tblGrid>
        <w:gridCol w:w="1702"/>
        <w:gridCol w:w="1727"/>
        <w:gridCol w:w="1731"/>
        <w:gridCol w:w="1719"/>
        <w:gridCol w:w="1844"/>
        <w:gridCol w:w="1768"/>
      </w:tblGrid>
      <w:tr w:rsidR="009D2170" w:rsidRPr="00EE2642" w:rsidTr="00050D21">
        <w:tc>
          <w:tcPr>
            <w:tcW w:w="1702" w:type="dxa"/>
            <w:vMerge w:val="restart"/>
          </w:tcPr>
          <w:p w:rsidR="009D2170" w:rsidRPr="00A91F35" w:rsidRDefault="009D2170" w:rsidP="00050D21">
            <w:pPr>
              <w:ind w:right="-1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старший воспитатель</w:t>
            </w:r>
          </w:p>
        </w:tc>
        <w:tc>
          <w:tcPr>
            <w:tcW w:w="1727" w:type="dxa"/>
            <w:vMerge w:val="restart"/>
          </w:tcPr>
          <w:p w:rsidR="009D2170" w:rsidRPr="00A91F35" w:rsidRDefault="009D2170" w:rsidP="00050D21">
            <w:pPr>
              <w:ind w:left="-108"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воспитатели</w:t>
            </w:r>
          </w:p>
          <w:p w:rsidR="009D2170" w:rsidRPr="00A91F35" w:rsidRDefault="009D2170" w:rsidP="00050D21">
            <w:pPr>
              <w:ind w:left="-108"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групп</w:t>
            </w:r>
          </w:p>
        </w:tc>
        <w:tc>
          <w:tcPr>
            <w:tcW w:w="5294" w:type="dxa"/>
            <w:gridSpan w:val="3"/>
          </w:tcPr>
          <w:p w:rsidR="009D2170" w:rsidRPr="00A91F35" w:rsidRDefault="009D2170" w:rsidP="00050D21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специалисты</w:t>
            </w:r>
          </w:p>
        </w:tc>
        <w:tc>
          <w:tcPr>
            <w:tcW w:w="1768" w:type="dxa"/>
          </w:tcPr>
          <w:p w:rsidR="009D2170" w:rsidRPr="00A91F35" w:rsidRDefault="009D2170" w:rsidP="00050D21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D2170" w:rsidRPr="00EE2642" w:rsidTr="00050D21">
        <w:tc>
          <w:tcPr>
            <w:tcW w:w="1702" w:type="dxa"/>
            <w:vMerge/>
          </w:tcPr>
          <w:p w:rsidR="009D2170" w:rsidRPr="00A91F35" w:rsidRDefault="009D2170" w:rsidP="00050D21">
            <w:pPr>
              <w:ind w:right="-284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9D2170" w:rsidRPr="00A91F35" w:rsidRDefault="009D2170" w:rsidP="00050D21">
            <w:pPr>
              <w:ind w:right="-284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:rsidR="009D2170" w:rsidRPr="00A91F35" w:rsidRDefault="009D2170" w:rsidP="00050D21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1719" w:type="dxa"/>
          </w:tcPr>
          <w:p w:rsidR="009D2170" w:rsidRPr="00A91F35" w:rsidRDefault="009D2170" w:rsidP="00050D21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учитель-</w:t>
            </w:r>
          </w:p>
          <w:p w:rsidR="009D2170" w:rsidRPr="00A91F35" w:rsidRDefault="009D2170" w:rsidP="00050D21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логопед</w:t>
            </w:r>
          </w:p>
        </w:tc>
        <w:tc>
          <w:tcPr>
            <w:tcW w:w="1844" w:type="dxa"/>
          </w:tcPr>
          <w:p w:rsidR="009D2170" w:rsidRPr="00A91F35" w:rsidRDefault="009D2170" w:rsidP="00050D21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768" w:type="dxa"/>
          </w:tcPr>
          <w:p w:rsidR="009D2170" w:rsidRPr="00A91F35" w:rsidRDefault="009D2170" w:rsidP="00050D21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инструктор по физической культуре</w:t>
            </w:r>
          </w:p>
        </w:tc>
      </w:tr>
      <w:tr w:rsidR="009D2170" w:rsidRPr="00EE2642" w:rsidTr="00050D21">
        <w:tc>
          <w:tcPr>
            <w:tcW w:w="1702" w:type="dxa"/>
          </w:tcPr>
          <w:p w:rsidR="009D2170" w:rsidRPr="00A91F35" w:rsidRDefault="009D2170" w:rsidP="00050D21">
            <w:pPr>
              <w:ind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2 чел.</w:t>
            </w:r>
          </w:p>
        </w:tc>
        <w:tc>
          <w:tcPr>
            <w:tcW w:w="1727" w:type="dxa"/>
          </w:tcPr>
          <w:p w:rsidR="009D2170" w:rsidRPr="00A91F35" w:rsidRDefault="009D2170" w:rsidP="00050D21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23 чел.</w:t>
            </w:r>
          </w:p>
        </w:tc>
        <w:tc>
          <w:tcPr>
            <w:tcW w:w="1731" w:type="dxa"/>
          </w:tcPr>
          <w:p w:rsidR="009D2170" w:rsidRPr="00A91F35" w:rsidRDefault="009D2170" w:rsidP="00050D21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1 чел.</w:t>
            </w:r>
          </w:p>
        </w:tc>
        <w:tc>
          <w:tcPr>
            <w:tcW w:w="1719" w:type="dxa"/>
          </w:tcPr>
          <w:p w:rsidR="009D2170" w:rsidRPr="00A91F35" w:rsidRDefault="009D2170" w:rsidP="00050D21">
            <w:pPr>
              <w:ind w:left="-164" w:right="-176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4 чел.</w:t>
            </w:r>
          </w:p>
          <w:p w:rsidR="009D2170" w:rsidRPr="00A91F35" w:rsidRDefault="009D2170" w:rsidP="00050D21">
            <w:pPr>
              <w:ind w:left="-164" w:right="-176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:rsidR="009D2170" w:rsidRPr="00A91F35" w:rsidRDefault="009D2170" w:rsidP="00050D21">
            <w:pPr>
              <w:ind w:left="-164" w:right="-176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2 чел.</w:t>
            </w:r>
          </w:p>
        </w:tc>
        <w:tc>
          <w:tcPr>
            <w:tcW w:w="1768" w:type="dxa"/>
          </w:tcPr>
          <w:p w:rsidR="009D2170" w:rsidRPr="00A91F35" w:rsidRDefault="009D2170" w:rsidP="00050D21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1 чел.</w:t>
            </w:r>
          </w:p>
        </w:tc>
      </w:tr>
    </w:tbl>
    <w:p w:rsidR="009D2170" w:rsidRPr="00EE2642" w:rsidRDefault="009D2170" w:rsidP="009D2170">
      <w:pPr>
        <w:ind w:left="-426" w:right="-284"/>
        <w:jc w:val="both"/>
        <w:rPr>
          <w:rFonts w:eastAsia="Calibri"/>
          <w:bCs/>
          <w:color w:val="FF0000"/>
        </w:rPr>
      </w:pPr>
    </w:p>
    <w:p w:rsidR="009D2170" w:rsidRPr="00D17F78" w:rsidRDefault="009D2170" w:rsidP="009D2170">
      <w:pPr>
        <w:spacing w:line="100" w:lineRule="atLeast"/>
        <w:ind w:right="424"/>
        <w:jc w:val="center"/>
        <w:rPr>
          <w:b/>
        </w:rPr>
      </w:pPr>
      <w:r w:rsidRPr="00D17F78">
        <w:rPr>
          <w:b/>
        </w:rPr>
        <w:t>Обеспечение  профессионального развития кадрового потенциала</w:t>
      </w:r>
    </w:p>
    <w:p w:rsidR="009D2170" w:rsidRPr="00D17F78" w:rsidRDefault="009D2170" w:rsidP="009D2170">
      <w:pPr>
        <w:spacing w:line="100" w:lineRule="atLeast"/>
        <w:ind w:right="424"/>
        <w:jc w:val="center"/>
        <w:rPr>
          <w:sz w:val="16"/>
          <w:szCs w:val="16"/>
        </w:rPr>
      </w:pPr>
    </w:p>
    <w:p w:rsidR="00307E1D" w:rsidRDefault="009D2170" w:rsidP="009D2170">
      <w:pPr>
        <w:pStyle w:val="a8"/>
        <w:shd w:val="clear" w:color="auto" w:fill="FFFFFF"/>
        <w:spacing w:before="0" w:after="200"/>
        <w:ind w:left="-426" w:right="-284"/>
        <w:jc w:val="both"/>
        <w:rPr>
          <w:color w:val="FF0000"/>
        </w:rPr>
      </w:pPr>
      <w:r w:rsidRPr="00F05F69">
        <w:t>Работа с педагогическими кадрами по данному направлению ведется ежегодно планомерно согласно плану переподготовки, обучения и аттестации педагогов, является составной частью годового плана.</w:t>
      </w:r>
      <w:r w:rsidRPr="00EE2642">
        <w:rPr>
          <w:color w:val="FF0000"/>
        </w:rPr>
        <w:t xml:space="preserve"> </w:t>
      </w:r>
    </w:p>
    <w:p w:rsidR="009D2170" w:rsidRPr="00D17F78" w:rsidRDefault="009D2170" w:rsidP="009D2170">
      <w:pPr>
        <w:pStyle w:val="a8"/>
        <w:shd w:val="clear" w:color="auto" w:fill="FFFFFF"/>
        <w:spacing w:before="0" w:after="200"/>
        <w:ind w:left="-426" w:right="-284"/>
        <w:jc w:val="both"/>
      </w:pPr>
      <w:r w:rsidRPr="00D17F78">
        <w:t>В 2022 году педагоги прошли повышение квалификации по различным программам обучения:</w:t>
      </w:r>
    </w:p>
    <w:tbl>
      <w:tblPr>
        <w:tblW w:w="10632" w:type="dxa"/>
        <w:tblInd w:w="-318" w:type="dxa"/>
        <w:tblLayout w:type="fixed"/>
        <w:tblLook w:val="0000"/>
      </w:tblPr>
      <w:tblGrid>
        <w:gridCol w:w="426"/>
        <w:gridCol w:w="1985"/>
        <w:gridCol w:w="3827"/>
        <w:gridCol w:w="2552"/>
        <w:gridCol w:w="1842"/>
      </w:tblGrid>
      <w:tr w:rsidR="009D2170" w:rsidRPr="00D17F78" w:rsidTr="00050D21">
        <w:trPr>
          <w:trHeight w:val="3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jc w:val="center"/>
              <w:rPr>
                <w:bCs/>
              </w:rPr>
            </w:pPr>
            <w:r w:rsidRPr="00D17F78">
              <w:rPr>
                <w:bCs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jc w:val="center"/>
              <w:rPr>
                <w:bCs/>
              </w:rPr>
            </w:pPr>
            <w:r w:rsidRPr="00D17F78">
              <w:rPr>
                <w:bCs/>
              </w:rPr>
              <w:t>ФИО педагога, 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jc w:val="center"/>
              <w:rPr>
                <w:bCs/>
              </w:rPr>
            </w:pPr>
            <w:r w:rsidRPr="00D17F78">
              <w:rPr>
                <w:bCs/>
              </w:rPr>
              <w:t>Курсовая 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  <w:rPr>
                <w:bCs/>
              </w:rPr>
            </w:pPr>
            <w:r w:rsidRPr="00D17F78">
              <w:rPr>
                <w:bCs/>
              </w:rPr>
              <w:t>Сведения об обучении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  <w:rPr>
                <w:bCs/>
              </w:rPr>
            </w:pPr>
            <w:r w:rsidRPr="00D17F78">
              <w:rPr>
                <w:bCs/>
              </w:rPr>
              <w:t>Подтверждающий документ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Воронцова Е.В.</w:t>
            </w:r>
          </w:p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r w:rsidRPr="00D17F78">
              <w:t>«Медиация: конструктор восстановительных программ»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апрель-май 2022</w:t>
            </w:r>
            <w:r>
              <w:t xml:space="preserve">, </w:t>
            </w:r>
            <w:r w:rsidRPr="00D17F78">
              <w:t>56 ч.</w:t>
            </w:r>
          </w:p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ГАУ ДПО ЯО ИРО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Удостоверение № 5043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Каленова Е.В.</w:t>
            </w:r>
          </w:p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r w:rsidRPr="00D17F78">
              <w:t>«Медиация: конструктор восстановительных программ»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апрель-май 2022</w:t>
            </w:r>
            <w:r>
              <w:t xml:space="preserve">, </w:t>
            </w:r>
            <w:r w:rsidRPr="00D17F78">
              <w:t>56 ч.</w:t>
            </w:r>
          </w:p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ГАУ ДПО ЯО ИРО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Удостоверение № 5049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Каленова Е.В.</w:t>
            </w:r>
          </w:p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right="-108"/>
            </w:pPr>
            <w:r w:rsidRPr="00D17F78">
              <w:t>«Алгоритм работы в личном кабинете образовательной организации в рамках внедрения системы ПФДО»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апрель-май 2022</w:t>
            </w:r>
            <w:r>
              <w:t>, 16 ч.</w:t>
            </w:r>
          </w:p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МОУ ГЦРО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Удостоверение № 1361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Каленова Е.В.</w:t>
            </w:r>
          </w:p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right="-108"/>
            </w:pPr>
            <w:r w:rsidRPr="00D17F78">
              <w:t xml:space="preserve">Инструктор ментальной арифметики ступень </w:t>
            </w:r>
            <w:r w:rsidRPr="00D17F78">
              <w:rPr>
                <w:lang w:val="en-US"/>
              </w:rPr>
              <w:t>I</w:t>
            </w:r>
            <w:r w:rsidRPr="00D17F78">
              <w:t xml:space="preserve"> «Сложение и вычитание»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январь-март 2022</w:t>
            </w:r>
            <w:r>
              <w:t xml:space="preserve">, </w:t>
            </w:r>
            <w:r w:rsidRPr="00D17F78">
              <w:t>72 ч.</w:t>
            </w:r>
          </w:p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Центр развивающих игр и методик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Удостоверение № 1429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AF7BCB" w:rsidP="00050D21">
            <w:pPr>
              <w:snapToGrid w:val="0"/>
              <w:ind w:left="-108" w:right="-108"/>
              <w:jc w:val="center"/>
            </w:pPr>
            <w:r>
              <w:t>Панчук А.В.</w:t>
            </w:r>
          </w:p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right="-108"/>
            </w:pPr>
            <w:r w:rsidRPr="00D17F78">
              <w:t>«Современные информационно – коммуникационные технологии в профессиональной деятельности педагога ДОУ»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август 2022 г.</w:t>
            </w:r>
            <w:r>
              <w:t xml:space="preserve">, </w:t>
            </w:r>
            <w:r w:rsidRPr="00D17F78">
              <w:t>36 ч.</w:t>
            </w:r>
          </w:p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Всероссийский  образовательный портал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Удостоверение № СК- 03142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Суворова Н.В.</w:t>
            </w:r>
          </w:p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right="-108"/>
            </w:pPr>
            <w:r>
              <w:t>«Дошкольное образование: обучение и воспитание детей дошкольного возраста»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январь-апрель 2022</w:t>
            </w:r>
          </w:p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300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Диплом о проф. переподготовке №540400003578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Филиппова Н.Ю.</w:t>
            </w:r>
          </w:p>
          <w:p w:rsidR="009D2170" w:rsidRPr="00FB3E31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right="-108"/>
            </w:pPr>
            <w:r w:rsidRPr="009003FC">
              <w:t>«Медиация: конструктор восстановительных программ»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апрель-май 2022</w:t>
            </w:r>
            <w:r>
              <w:t xml:space="preserve">, </w:t>
            </w:r>
            <w:r w:rsidRPr="00D17F78">
              <w:t>56 ч.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 w:rsidRPr="00D17F78">
              <w:t>ГАУ ДПО ЯО ИРО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9003FC" w:rsidRDefault="009D2170" w:rsidP="00050D21">
            <w:pPr>
              <w:jc w:val="both"/>
            </w:pPr>
            <w:r w:rsidRPr="009003FC">
              <w:t xml:space="preserve">Удостоверение № </w:t>
            </w:r>
            <w:r>
              <w:t>5066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Чеснокова Ю.П.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right="-108"/>
            </w:pPr>
            <w:r>
              <w:t xml:space="preserve">«ФГОС ДО: условия организации познавательно – исследовательской деятельности детей старшего </w:t>
            </w:r>
            <w:r>
              <w:lastRenderedPageBreak/>
              <w:t>дошкольного возраста»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lastRenderedPageBreak/>
              <w:t>апрель 2022, 56 ч.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 w:rsidRPr="00D17F78">
              <w:t>ГАУ ДПО ЯО ИРО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9003FC" w:rsidRDefault="009D2170" w:rsidP="00050D21">
            <w:pPr>
              <w:jc w:val="both"/>
            </w:pPr>
            <w:r w:rsidRPr="009003FC">
              <w:t xml:space="preserve">Удостоверение № </w:t>
            </w:r>
            <w:r>
              <w:t>4699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Румянцева С.Ю.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right="-108"/>
            </w:pPr>
            <w:r>
              <w:t>«Выявление детей о ОВЗ в ДОУ и организация коррекционной работы с ними»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 2022, 72 ч.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9003FC" w:rsidRDefault="009D2170" w:rsidP="00050D21">
            <w:pPr>
              <w:jc w:val="both"/>
            </w:pPr>
            <w:r>
              <w:t>Удостоверение №54080008817193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Румянцева С.Ю.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right="-108"/>
            </w:pPr>
            <w:r>
              <w:t>«Изотерапия. Работа с рисунком»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сентябрь-октябрь 2022, 72 ч.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jc w:val="both"/>
            </w:pPr>
            <w:r>
              <w:t>Удостоверение №54080008817326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Панчук А.В.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right="-108"/>
            </w:pPr>
            <w:r>
              <w:t>«Выявление детей о ОВЗ в ДОУ и организация коррекционной работы с ними»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 2022, 72 ч.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jc w:val="both"/>
            </w:pPr>
            <w:r>
              <w:t>Удостоверение №54080008817155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Панчук А.В.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right="-108"/>
            </w:pPr>
            <w:r>
              <w:t>«Изотерапия. Работа с рисунком»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сентябрь-октябрь 2022, 72 ч.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jc w:val="both"/>
            </w:pPr>
            <w:r>
              <w:t>Удостоверение №54080008817327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Реутова Н.Д.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муз.руководитель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right="-108"/>
            </w:pPr>
            <w:r>
              <w:t>«Танцевальный микс.  Танцы и игры к детским праздникам»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 2022, 72 ч.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«Секреты Терпсихоы»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jc w:val="both"/>
            </w:pPr>
            <w:r>
              <w:t>Сертификат № 678/22</w:t>
            </w:r>
          </w:p>
          <w:p w:rsidR="009D2170" w:rsidRDefault="009D2170" w:rsidP="00050D21">
            <w:pPr>
              <w:jc w:val="both"/>
            </w:pP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Турнецкая С.М.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right="-108"/>
            </w:pPr>
            <w:r>
              <w:t>«Выявление детей о ОВЗ в ДОУ и организация коррекционной работы с ними»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 2022, 72 ч.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jc w:val="both"/>
            </w:pPr>
            <w:r>
              <w:t>Удостоверение №54080008817252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Турнецкая С.М.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right="-108"/>
            </w:pPr>
            <w:r>
              <w:t>«Изотерапия. Работа с рисунком»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сентябрь-октябрь 2022, 72 ч.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jc w:val="both"/>
            </w:pPr>
            <w:r>
              <w:t>Удостоверение №54080008817313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Чеснокова Ю.П.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right="-108"/>
            </w:pPr>
            <w:r>
              <w:t>«Выявление детей о ОВЗ в ДОУ и организация коррекционной работы с ними»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 2022, 72 ч.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jc w:val="both"/>
            </w:pPr>
            <w:r>
              <w:t>Удостоверение №54080008817271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Дугина Е.С.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right="-108"/>
            </w:pPr>
            <w:r>
              <w:t>« Системам сопровождения ребенка с ОВЗ в общеразвивающем детском саду в условиях реализации ФГОС»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октябрь-ноябрь 2022, 108 ч.</w:t>
            </w:r>
          </w:p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ООО» Столичный центр образовательных технологий»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jc w:val="both"/>
            </w:pPr>
            <w:r>
              <w:t>Удостоверение ПК №</w:t>
            </w:r>
          </w:p>
          <w:p w:rsidR="009D2170" w:rsidRDefault="009D2170" w:rsidP="00050D21">
            <w:pPr>
              <w:jc w:val="both"/>
            </w:pPr>
            <w:r>
              <w:t>СЦ 0006949</w:t>
            </w:r>
          </w:p>
          <w:p w:rsidR="009D2170" w:rsidRDefault="009D2170" w:rsidP="00050D21">
            <w:pPr>
              <w:jc w:val="both"/>
            </w:pPr>
          </w:p>
        </w:tc>
      </w:tr>
    </w:tbl>
    <w:tbl>
      <w:tblPr>
        <w:tblStyle w:val="a9"/>
        <w:tblW w:w="10315" w:type="dxa"/>
        <w:tblInd w:w="-318" w:type="dxa"/>
        <w:tblLook w:val="04A0"/>
      </w:tblPr>
      <w:tblGrid>
        <w:gridCol w:w="3260"/>
        <w:gridCol w:w="2812"/>
        <w:gridCol w:w="2482"/>
        <w:gridCol w:w="1761"/>
      </w:tblGrid>
      <w:tr w:rsidR="00307E1D" w:rsidRPr="00EE2642" w:rsidTr="00307E1D">
        <w:tc>
          <w:tcPr>
            <w:tcW w:w="8554" w:type="dxa"/>
            <w:gridSpan w:val="3"/>
          </w:tcPr>
          <w:p w:rsidR="00307E1D" w:rsidRPr="00090B52" w:rsidRDefault="00307E1D" w:rsidP="00050D21">
            <w:pPr>
              <w:ind w:right="-284"/>
              <w:jc w:val="center"/>
              <w:rPr>
                <w:b/>
                <w:bCs/>
              </w:rPr>
            </w:pPr>
            <w:r w:rsidRPr="00090B52">
              <w:rPr>
                <w:b/>
                <w:bCs/>
              </w:rPr>
              <w:t>Прохождение КПК, обучения, переподготовки</w:t>
            </w:r>
          </w:p>
        </w:tc>
        <w:tc>
          <w:tcPr>
            <w:tcW w:w="1761" w:type="dxa"/>
          </w:tcPr>
          <w:p w:rsidR="00307E1D" w:rsidRPr="00090B52" w:rsidRDefault="00307E1D" w:rsidP="00050D21">
            <w:pPr>
              <w:ind w:right="-284"/>
              <w:jc w:val="center"/>
              <w:rPr>
                <w:b/>
                <w:bCs/>
              </w:rPr>
            </w:pPr>
          </w:p>
        </w:tc>
      </w:tr>
      <w:tr w:rsidR="00307E1D" w:rsidRPr="00EE2642" w:rsidTr="00307E1D">
        <w:tc>
          <w:tcPr>
            <w:tcW w:w="3260" w:type="dxa"/>
          </w:tcPr>
          <w:p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 w:rsidRPr="00090B52">
              <w:rPr>
                <w:bCs/>
              </w:rPr>
              <w:t>Кол-во педагогов, прошедших обучение</w:t>
            </w:r>
          </w:p>
        </w:tc>
        <w:tc>
          <w:tcPr>
            <w:tcW w:w="2812" w:type="dxa"/>
          </w:tcPr>
          <w:p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 w:rsidRPr="00090B52">
              <w:rPr>
                <w:bCs/>
              </w:rPr>
              <w:t>Кол-во реализованных курсовых программ</w:t>
            </w:r>
          </w:p>
        </w:tc>
        <w:tc>
          <w:tcPr>
            <w:tcW w:w="2482" w:type="dxa"/>
          </w:tcPr>
          <w:p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 w:rsidRPr="00090B52">
              <w:rPr>
                <w:bCs/>
              </w:rPr>
              <w:t>Проф.переподготовка</w:t>
            </w:r>
          </w:p>
        </w:tc>
        <w:tc>
          <w:tcPr>
            <w:tcW w:w="1761" w:type="dxa"/>
          </w:tcPr>
          <w:p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>
              <w:rPr>
                <w:bCs/>
              </w:rPr>
              <w:t>Получение высшего образования</w:t>
            </w:r>
          </w:p>
        </w:tc>
      </w:tr>
      <w:tr w:rsidR="00307E1D" w:rsidRPr="00EE2642" w:rsidTr="00307E1D">
        <w:tc>
          <w:tcPr>
            <w:tcW w:w="3260" w:type="dxa"/>
          </w:tcPr>
          <w:p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 w:rsidRPr="00090B52">
              <w:rPr>
                <w:bCs/>
              </w:rPr>
              <w:t>10 чел.</w:t>
            </w:r>
          </w:p>
        </w:tc>
        <w:tc>
          <w:tcPr>
            <w:tcW w:w="2812" w:type="dxa"/>
          </w:tcPr>
          <w:p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 w:rsidRPr="00090B52">
              <w:rPr>
                <w:bCs/>
              </w:rPr>
              <w:t>17 (на базе разных учреждений)</w:t>
            </w:r>
          </w:p>
        </w:tc>
        <w:tc>
          <w:tcPr>
            <w:tcW w:w="2482" w:type="dxa"/>
          </w:tcPr>
          <w:p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 w:rsidRPr="00090B52">
              <w:rPr>
                <w:bCs/>
              </w:rPr>
              <w:t>1 чел.</w:t>
            </w:r>
          </w:p>
        </w:tc>
        <w:tc>
          <w:tcPr>
            <w:tcW w:w="1761" w:type="dxa"/>
          </w:tcPr>
          <w:p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>
              <w:rPr>
                <w:bCs/>
              </w:rPr>
              <w:t>1 чел.</w:t>
            </w:r>
          </w:p>
        </w:tc>
      </w:tr>
    </w:tbl>
    <w:p w:rsidR="009D2170" w:rsidRPr="003B3A38" w:rsidRDefault="009D2170" w:rsidP="009D2170">
      <w:pPr>
        <w:pStyle w:val="a8"/>
        <w:shd w:val="clear" w:color="auto" w:fill="FFFFFF"/>
        <w:spacing w:before="0" w:after="200"/>
        <w:ind w:left="-426" w:right="-284"/>
        <w:jc w:val="both"/>
        <w:rPr>
          <w:color w:val="FF0000"/>
          <w:sz w:val="16"/>
          <w:szCs w:val="16"/>
        </w:rPr>
      </w:pPr>
    </w:p>
    <w:p w:rsidR="009D2170" w:rsidRPr="009D2170" w:rsidRDefault="009D2170" w:rsidP="009D2170">
      <w:pPr>
        <w:pStyle w:val="a8"/>
        <w:shd w:val="clear" w:color="auto" w:fill="FFFFFF"/>
        <w:spacing w:before="0" w:after="200"/>
        <w:ind w:left="-426" w:right="-284"/>
        <w:jc w:val="both"/>
      </w:pPr>
      <w:r w:rsidRPr="003B3A38">
        <w:lastRenderedPageBreak/>
        <w:t xml:space="preserve">Педагоги своевременно повышают свою квалификацию, принимают активное участие в методических объединениях, мастер-классах на базе других дошкольных учреждений. Педагоги ДОУ в течение года активно работали по темам самообразования. Практические выходы работы по темам самообразования обеспечили проведение мастер-классов на уровне учреждения, </w:t>
      </w:r>
      <w:r w:rsidR="00307E1D">
        <w:t>показ открытых занятий</w:t>
      </w:r>
      <w:r w:rsidRPr="003B3A38">
        <w:t xml:space="preserve"> </w:t>
      </w:r>
      <w:r w:rsidRPr="009D2170">
        <w:t>педагогов, разработку методических материалов, а также аттестацию пед</w:t>
      </w:r>
      <w:r w:rsidR="00307E1D">
        <w:t xml:space="preserve">агогических </w:t>
      </w:r>
      <w:r w:rsidRPr="009D2170">
        <w:t xml:space="preserve">.кадров.   </w:t>
      </w:r>
    </w:p>
    <w:p w:rsidR="009D2170" w:rsidRPr="009D2170" w:rsidRDefault="009D2170" w:rsidP="009D2170">
      <w:pPr>
        <w:pStyle w:val="a8"/>
        <w:shd w:val="clear" w:color="auto" w:fill="FFFFFF"/>
        <w:spacing w:before="0" w:after="200"/>
        <w:ind w:left="-426" w:right="-284"/>
        <w:jc w:val="both"/>
      </w:pPr>
      <w:r w:rsidRPr="009D2170">
        <w:t xml:space="preserve">В 2022 г. планомерно велась работа и по повышению </w:t>
      </w:r>
      <w:r w:rsidR="00307E1D">
        <w:t>профессионального</w:t>
      </w:r>
      <w:r w:rsidRPr="009D2170">
        <w:t xml:space="preserve"> уровня педагогических кадров. В 2022 году  6 педагогов прошли процедуры аттестации на квалификационные категории  в различные аттестационные периоды:</w:t>
      </w:r>
    </w:p>
    <w:tbl>
      <w:tblPr>
        <w:tblW w:w="10491" w:type="dxa"/>
        <w:tblInd w:w="-318" w:type="dxa"/>
        <w:tblLayout w:type="fixed"/>
        <w:tblLook w:val="0000"/>
      </w:tblPr>
      <w:tblGrid>
        <w:gridCol w:w="426"/>
        <w:gridCol w:w="1843"/>
        <w:gridCol w:w="2126"/>
        <w:gridCol w:w="3544"/>
        <w:gridCol w:w="2552"/>
      </w:tblGrid>
      <w:tr w:rsidR="009D2170" w:rsidRPr="00D17F78" w:rsidTr="00050D21">
        <w:trPr>
          <w:trHeight w:val="3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jc w:val="center"/>
              <w:rPr>
                <w:bCs/>
              </w:rPr>
            </w:pPr>
            <w:r w:rsidRPr="00D17F78">
              <w:rPr>
                <w:b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jc w:val="center"/>
              <w:rPr>
                <w:bCs/>
              </w:rPr>
            </w:pPr>
            <w:r w:rsidRPr="00D17F78">
              <w:rPr>
                <w:bCs/>
              </w:rPr>
              <w:t>ФИО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jc w:val="center"/>
              <w:rPr>
                <w:bCs/>
              </w:rPr>
            </w:pPr>
            <w:r w:rsidRPr="00D17F78">
              <w:rPr>
                <w:bCs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Период аттестации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Есипенко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r>
              <w:t>муз.руководитель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6905F7" w:rsidRDefault="009D2170" w:rsidP="00050D21">
            <w:r>
              <w:t>Первая кв.категория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январь-февраль 2022 г.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Адрианова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r>
              <w:t>воспитатель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r>
              <w:t>Первая кв.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март-апрель 2022 г.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Горбунова Е.Е.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r>
              <w:t>воспитатель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r>
              <w:t>Высшая кв.категория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март-апрель 2022 г.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Молоканова О.А.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r>
              <w:t>воспитатель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r>
              <w:t>Высшая кв.категория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март-апрель 2022 г.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Назарова Ю.А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r>
              <w:t>воспитатель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r>
              <w:t>Высшая кв.категория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март-апрель 2022 г.</w:t>
            </w:r>
          </w:p>
        </w:tc>
      </w:tr>
      <w:tr w:rsidR="009D2170" w:rsidRPr="00D17F78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Тонкова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70" w:rsidRPr="006905F7" w:rsidRDefault="009D2170" w:rsidP="00050D21">
            <w:r>
              <w:t>воспитатель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Default="009D2170" w:rsidP="00050D21">
            <w:r>
              <w:t>Высшая кв.категория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Default="009D2170" w:rsidP="00050D21">
            <w:pPr>
              <w:snapToGrid w:val="0"/>
              <w:ind w:left="-108" w:right="-108"/>
              <w:jc w:val="center"/>
            </w:pPr>
            <w:r>
              <w:t>март-апрель 2022 г.</w:t>
            </w:r>
          </w:p>
        </w:tc>
      </w:tr>
    </w:tbl>
    <w:p w:rsidR="009D2170" w:rsidRPr="00EE2642" w:rsidRDefault="009D2170" w:rsidP="009D2170">
      <w:pPr>
        <w:pStyle w:val="a8"/>
        <w:shd w:val="clear" w:color="auto" w:fill="FFFFFF"/>
        <w:spacing w:before="0" w:after="200"/>
        <w:ind w:right="-284"/>
        <w:jc w:val="both"/>
        <w:rPr>
          <w:color w:val="FF0000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3261"/>
        <w:gridCol w:w="3261"/>
        <w:gridCol w:w="3969"/>
      </w:tblGrid>
      <w:tr w:rsidR="009D2170" w:rsidRPr="00EE2642" w:rsidTr="00050D21">
        <w:trPr>
          <w:trHeight w:val="309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Pr="009D2170" w:rsidRDefault="009D2170" w:rsidP="00050D21">
            <w:pPr>
              <w:snapToGrid w:val="0"/>
              <w:jc w:val="center"/>
              <w:rPr>
                <w:b/>
                <w:bCs/>
              </w:rPr>
            </w:pPr>
            <w:r w:rsidRPr="009D2170">
              <w:rPr>
                <w:b/>
                <w:bCs/>
              </w:rPr>
              <w:t>Прохождение процедур аттестации (2022 г.)</w:t>
            </w:r>
          </w:p>
        </w:tc>
      </w:tr>
      <w:tr w:rsidR="009D2170" w:rsidRPr="00EE2642" w:rsidTr="00050D21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9D2170" w:rsidRDefault="009D2170" w:rsidP="00050D21">
            <w:pPr>
              <w:snapToGrid w:val="0"/>
              <w:jc w:val="center"/>
              <w:rPr>
                <w:bCs/>
              </w:rPr>
            </w:pPr>
            <w:r w:rsidRPr="009D2170">
              <w:rPr>
                <w:bCs/>
              </w:rPr>
              <w:t xml:space="preserve"> высшая кв.к.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9D2170" w:rsidRDefault="009D2170" w:rsidP="00050D21">
            <w:pPr>
              <w:snapToGrid w:val="0"/>
              <w:jc w:val="center"/>
              <w:rPr>
                <w:bCs/>
              </w:rPr>
            </w:pPr>
            <w:r w:rsidRPr="009D2170">
              <w:rPr>
                <w:bCs/>
              </w:rPr>
              <w:t xml:space="preserve">первая кв.к.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Pr="009D2170" w:rsidRDefault="009D2170" w:rsidP="00050D21">
            <w:pPr>
              <w:snapToGrid w:val="0"/>
              <w:ind w:left="-108" w:right="-108"/>
              <w:jc w:val="center"/>
              <w:rPr>
                <w:bCs/>
              </w:rPr>
            </w:pPr>
            <w:r w:rsidRPr="009D2170">
              <w:rPr>
                <w:bCs/>
              </w:rPr>
              <w:t xml:space="preserve">соответствие занимаемой должности </w:t>
            </w:r>
          </w:p>
        </w:tc>
      </w:tr>
      <w:tr w:rsidR="009D2170" w:rsidRPr="00EE2642" w:rsidTr="00050D2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9D2170" w:rsidRDefault="009D2170" w:rsidP="00050D21">
            <w:pPr>
              <w:snapToGrid w:val="0"/>
              <w:ind w:left="-108" w:right="-108"/>
              <w:jc w:val="center"/>
            </w:pPr>
            <w:r w:rsidRPr="009D2170">
              <w:t>4 чел. (из них 2 - вновь)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170" w:rsidRPr="009D2170" w:rsidRDefault="009D2170" w:rsidP="00050D21">
            <w:pPr>
              <w:snapToGrid w:val="0"/>
              <w:ind w:left="-108" w:right="-108"/>
              <w:jc w:val="center"/>
            </w:pPr>
            <w:r w:rsidRPr="009D2170">
              <w:t>2 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70" w:rsidRPr="009D2170" w:rsidRDefault="009D2170" w:rsidP="00050D21">
            <w:pPr>
              <w:snapToGrid w:val="0"/>
              <w:ind w:left="-108" w:right="-108"/>
              <w:jc w:val="center"/>
            </w:pPr>
            <w:r w:rsidRPr="009D2170">
              <w:t>0</w:t>
            </w:r>
          </w:p>
        </w:tc>
      </w:tr>
    </w:tbl>
    <w:p w:rsidR="009D2170" w:rsidRPr="00EE2642" w:rsidRDefault="009D2170" w:rsidP="009D2170">
      <w:pPr>
        <w:ind w:left="360"/>
        <w:rPr>
          <w:b/>
          <w:color w:val="FF0000"/>
          <w:sz w:val="28"/>
          <w:szCs w:val="28"/>
        </w:rPr>
      </w:pPr>
    </w:p>
    <w:p w:rsidR="009D2170" w:rsidRPr="002C3FD2" w:rsidRDefault="009D2170" w:rsidP="002C3FD2">
      <w:pPr>
        <w:ind w:left="360"/>
        <w:jc w:val="center"/>
        <w:rPr>
          <w:b/>
          <w:sz w:val="28"/>
          <w:szCs w:val="28"/>
        </w:rPr>
      </w:pPr>
      <w:r w:rsidRPr="002C3FD2">
        <w:rPr>
          <w:b/>
          <w:sz w:val="28"/>
          <w:szCs w:val="28"/>
        </w:rPr>
        <w:t>Профессиональная активность педагогов ДОУ и трансляция педагогического опыта учреждением</w:t>
      </w:r>
    </w:p>
    <w:p w:rsidR="009D2170" w:rsidRDefault="009D2170" w:rsidP="002C3FD2">
      <w:pPr>
        <w:ind w:left="360"/>
        <w:jc w:val="center"/>
        <w:rPr>
          <w:b/>
        </w:rPr>
      </w:pPr>
      <w:r w:rsidRPr="002C3FD2">
        <w:rPr>
          <w:b/>
        </w:rPr>
        <w:t>Диссеминация опыта работы ДОУ через поддержку конкурсного движения на различных уровнях</w:t>
      </w:r>
    </w:p>
    <w:p w:rsidR="002C3FD2" w:rsidRPr="002C3FD2" w:rsidRDefault="002C3FD2" w:rsidP="002C3FD2">
      <w:pPr>
        <w:ind w:left="360"/>
        <w:jc w:val="center"/>
        <w:rPr>
          <w:b/>
          <w:sz w:val="28"/>
          <w:szCs w:val="28"/>
        </w:rPr>
      </w:pPr>
    </w:p>
    <w:p w:rsidR="009D2170" w:rsidRDefault="002C3FD2" w:rsidP="009D2170">
      <w:pPr>
        <w:pStyle w:val="a3"/>
        <w:tabs>
          <w:tab w:val="left" w:pos="6600"/>
        </w:tabs>
        <w:ind w:left="-284" w:right="-142"/>
        <w:jc w:val="both"/>
      </w:pPr>
      <w:r w:rsidRPr="002C3FD2">
        <w:t>В 2022 году</w:t>
      </w:r>
      <w:r w:rsidR="009D2170" w:rsidRPr="002C3FD2">
        <w:t xml:space="preserve"> педагоги учреждения проявили активность в распространении имеющегося опыта через разноуровневое конкурсное движение. </w:t>
      </w:r>
    </w:p>
    <w:tbl>
      <w:tblPr>
        <w:tblStyle w:val="a9"/>
        <w:tblW w:w="10632" w:type="dxa"/>
        <w:tblInd w:w="-601" w:type="dxa"/>
        <w:tblLook w:val="04A0"/>
      </w:tblPr>
      <w:tblGrid>
        <w:gridCol w:w="458"/>
        <w:gridCol w:w="3795"/>
        <w:gridCol w:w="1418"/>
        <w:gridCol w:w="2835"/>
        <w:gridCol w:w="2126"/>
      </w:tblGrid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95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Название и уровень конкурса</w:t>
            </w:r>
          </w:p>
        </w:tc>
        <w:tc>
          <w:tcPr>
            <w:tcW w:w="141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участия</w:t>
            </w:r>
          </w:p>
        </w:tc>
        <w:tc>
          <w:tcPr>
            <w:tcW w:w="2835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Сведения об участниках</w:t>
            </w:r>
          </w:p>
        </w:tc>
        <w:tc>
          <w:tcPr>
            <w:tcW w:w="2126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Результат участия</w:t>
            </w:r>
          </w:p>
        </w:tc>
      </w:tr>
      <w:tr w:rsidR="00AB0FBE" w:rsidTr="00050D21">
        <w:tc>
          <w:tcPr>
            <w:tcW w:w="458" w:type="dxa"/>
          </w:tcPr>
          <w:p w:rsidR="00AB0FBE" w:rsidRPr="0078103C" w:rsidRDefault="00AB0FBE" w:rsidP="00050D21">
            <w:pPr>
              <w:jc w:val="center"/>
              <w:rPr>
                <w:b/>
              </w:rPr>
            </w:pPr>
            <w:r w:rsidRPr="0078103C">
              <w:rPr>
                <w:b/>
              </w:rPr>
              <w:t>1</w:t>
            </w:r>
          </w:p>
        </w:tc>
        <w:tc>
          <w:tcPr>
            <w:tcW w:w="3795" w:type="dxa"/>
          </w:tcPr>
          <w:p w:rsidR="00AB0FBE" w:rsidRPr="00531F68" w:rsidRDefault="00AB0FBE" w:rsidP="00050D2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Открытый фестиваль эстрадного вокала </w:t>
            </w:r>
            <w:r w:rsidRPr="00FC62C4">
              <w:rPr>
                <w:bCs/>
              </w:rPr>
              <w:t>«</w:t>
            </w:r>
            <w:r>
              <w:rPr>
                <w:bCs/>
              </w:rPr>
              <w:t>Поющий Ярославль</w:t>
            </w:r>
            <w:r w:rsidRPr="00FC62C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B0FBE" w:rsidRPr="00531F68" w:rsidRDefault="00AB0FBE" w:rsidP="00050D21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AB0FBE" w:rsidRPr="00E171AB" w:rsidRDefault="00AB0FBE" w:rsidP="00050D21">
            <w:pPr>
              <w:jc w:val="center"/>
            </w:pPr>
          </w:p>
          <w:p w:rsidR="00AB0FBE" w:rsidRPr="00E171AB" w:rsidRDefault="00AB0FBE" w:rsidP="00050D21">
            <w:pPr>
              <w:jc w:val="center"/>
            </w:pPr>
          </w:p>
          <w:p w:rsidR="00AB0FBE" w:rsidRPr="00E171AB" w:rsidRDefault="00AB0FBE" w:rsidP="00050D21">
            <w:pPr>
              <w:jc w:val="center"/>
            </w:pPr>
            <w:r>
              <w:t>01.12.2021 по 30.06.2022</w:t>
            </w:r>
            <w:r w:rsidRPr="00E171AB">
              <w:t xml:space="preserve"> г.</w:t>
            </w:r>
          </w:p>
        </w:tc>
        <w:tc>
          <w:tcPr>
            <w:tcW w:w="2835" w:type="dxa"/>
          </w:tcPr>
          <w:p w:rsidR="00AB0FBE" w:rsidRPr="0078103C" w:rsidRDefault="00AB0FBE" w:rsidP="00050D21">
            <w:r>
              <w:t>педагог Реутова Наталия Даниловна с воспитанницей Фалеевой Ксюшей, гр. Вишенка. Песня «А я чайничала»</w:t>
            </w:r>
          </w:p>
        </w:tc>
        <w:tc>
          <w:tcPr>
            <w:tcW w:w="2126" w:type="dxa"/>
          </w:tcPr>
          <w:p w:rsidR="00AB0FBE" w:rsidRDefault="00AB0FBE" w:rsidP="00050D21">
            <w:pPr>
              <w:rPr>
                <w:b/>
              </w:rPr>
            </w:pPr>
            <w:r w:rsidRPr="0078103C">
              <w:rPr>
                <w:b/>
              </w:rPr>
              <w:t>Результаты:</w:t>
            </w:r>
          </w:p>
          <w:p w:rsidR="00AB0FBE" w:rsidRPr="0078103C" w:rsidRDefault="00AB0FBE" w:rsidP="00050D21">
            <w:pPr>
              <w:rPr>
                <w:b/>
              </w:rPr>
            </w:pPr>
            <w:r w:rsidRPr="0078103C">
              <w:t xml:space="preserve">Диплом  </w:t>
            </w:r>
            <w:r w:rsidRPr="0078103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78103C">
              <w:t xml:space="preserve"> степени</w:t>
            </w:r>
            <w:r>
              <w:t xml:space="preserve"> Фадеева Ксюша</w:t>
            </w:r>
          </w:p>
          <w:p w:rsidR="00AB0FBE" w:rsidRPr="0078103C" w:rsidRDefault="00AB0FBE" w:rsidP="00050D21">
            <w:r>
              <w:t>Благодарность педагогу Реутовой Наталии Даниловне</w:t>
            </w:r>
            <w:r w:rsidRPr="0078103C">
              <w:t xml:space="preserve"> </w:t>
            </w:r>
          </w:p>
          <w:p w:rsidR="00AB0FBE" w:rsidRPr="0078103C" w:rsidRDefault="00AB0FBE" w:rsidP="00050D21"/>
        </w:tc>
      </w:tr>
      <w:tr w:rsidR="00AB0FBE" w:rsidTr="00050D21">
        <w:tc>
          <w:tcPr>
            <w:tcW w:w="458" w:type="dxa"/>
          </w:tcPr>
          <w:p w:rsidR="00AB0FBE" w:rsidRPr="0078103C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5" w:type="dxa"/>
          </w:tcPr>
          <w:p w:rsidR="00AB0FBE" w:rsidRDefault="00AB0FBE" w:rsidP="00050D2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дистанционный конкурс – выставка декоративно – прикладного и изобразительного творчества по краеведению </w:t>
            </w:r>
            <w:r w:rsidRPr="00AF5DC0">
              <w:rPr>
                <w:bCs/>
              </w:rPr>
              <w:t>«</w:t>
            </w:r>
            <w:r>
              <w:rPr>
                <w:bCs/>
              </w:rPr>
              <w:t>Здесь прописано мое сердце</w:t>
            </w:r>
            <w:r w:rsidRPr="00AF5DC0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B0FBE" w:rsidRDefault="00AB0FBE" w:rsidP="00050D21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Приказ № 01 -05/49 от19.01.2022</w:t>
            </w:r>
          </w:p>
        </w:tc>
        <w:tc>
          <w:tcPr>
            <w:tcW w:w="1418" w:type="dxa"/>
          </w:tcPr>
          <w:p w:rsidR="00AB0FBE" w:rsidRPr="00E171AB" w:rsidRDefault="00AB0FBE" w:rsidP="00050D21">
            <w:pPr>
              <w:jc w:val="center"/>
            </w:pPr>
            <w:r>
              <w:t>01.03.2022 по 21.03.2022</w:t>
            </w:r>
          </w:p>
        </w:tc>
        <w:tc>
          <w:tcPr>
            <w:tcW w:w="2835" w:type="dxa"/>
          </w:tcPr>
          <w:p w:rsidR="00AB0FBE" w:rsidRDefault="00AB0FBE" w:rsidP="00050D21">
            <w:r>
              <w:t>Дмитриева Серафима  гр. Смородинка</w:t>
            </w:r>
          </w:p>
          <w:p w:rsidR="00AB0FBE" w:rsidRDefault="00AB0FBE" w:rsidP="00050D21">
            <w:r>
              <w:t>Турнецкая С. М. в возрастной категории «педагоги»</w:t>
            </w:r>
          </w:p>
        </w:tc>
        <w:tc>
          <w:tcPr>
            <w:tcW w:w="2126" w:type="dxa"/>
          </w:tcPr>
          <w:p w:rsidR="00AB0FBE" w:rsidRDefault="00AB0FBE" w:rsidP="00050D21">
            <w:pPr>
              <w:rPr>
                <w:b/>
              </w:rPr>
            </w:pPr>
            <w:r w:rsidRPr="0078103C">
              <w:rPr>
                <w:b/>
              </w:rPr>
              <w:t>Результаты:</w:t>
            </w:r>
          </w:p>
          <w:p w:rsidR="00AB0FBE" w:rsidRPr="00AF5DC0" w:rsidRDefault="00AB0FBE" w:rsidP="00050D21">
            <w:r>
              <w:t>Дипломы участников</w:t>
            </w:r>
          </w:p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5" w:type="dxa"/>
          </w:tcPr>
          <w:p w:rsidR="00AB0FBE" w:rsidRDefault="00AB0FBE" w:rsidP="00050D2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патриотический конкурс  </w:t>
            </w:r>
            <w:r w:rsidRPr="00CF6617">
              <w:rPr>
                <w:bCs/>
              </w:rPr>
              <w:t>«</w:t>
            </w:r>
            <w:r>
              <w:rPr>
                <w:bCs/>
              </w:rPr>
              <w:t>Ярославль – город моего будущего</w:t>
            </w:r>
            <w:r w:rsidRPr="00CF6617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AB0FBE" w:rsidRPr="00E723FB" w:rsidRDefault="00AB0FBE" w:rsidP="00050D21">
            <w:pPr>
              <w:jc w:val="both"/>
              <w:rPr>
                <w:bCs/>
              </w:rPr>
            </w:pPr>
            <w:r>
              <w:rPr>
                <w:bCs/>
              </w:rPr>
              <w:t>Приказ № 01 -05/78 от 27.01.2022</w:t>
            </w:r>
          </w:p>
        </w:tc>
        <w:tc>
          <w:tcPr>
            <w:tcW w:w="1418" w:type="dxa"/>
          </w:tcPr>
          <w:p w:rsidR="00AB0FBE" w:rsidRDefault="00AB0FBE" w:rsidP="00050D21">
            <w:pPr>
              <w:jc w:val="center"/>
            </w:pPr>
          </w:p>
          <w:p w:rsidR="00AB0FBE" w:rsidRPr="00E171AB" w:rsidRDefault="00AB0FBE" w:rsidP="00050D21">
            <w:pPr>
              <w:jc w:val="center"/>
            </w:pPr>
            <w:r>
              <w:t xml:space="preserve">14.02.2022 по 30.03.2022 </w:t>
            </w:r>
            <w:r>
              <w:lastRenderedPageBreak/>
              <w:t>г.</w:t>
            </w:r>
          </w:p>
        </w:tc>
        <w:tc>
          <w:tcPr>
            <w:tcW w:w="2835" w:type="dxa"/>
          </w:tcPr>
          <w:p w:rsidR="00AB0FBE" w:rsidRDefault="00AB0FBE" w:rsidP="00050D21">
            <w:r>
              <w:lastRenderedPageBreak/>
              <w:t>Озманян Оксана гр. Звездочка</w:t>
            </w:r>
          </w:p>
        </w:tc>
        <w:tc>
          <w:tcPr>
            <w:tcW w:w="2126" w:type="dxa"/>
          </w:tcPr>
          <w:p w:rsidR="00AB0FBE" w:rsidRDefault="00AB0FBE" w:rsidP="00050D21">
            <w:pPr>
              <w:rPr>
                <w:b/>
              </w:rPr>
            </w:pPr>
            <w:r>
              <w:rPr>
                <w:b/>
              </w:rPr>
              <w:t>Результаты:</w:t>
            </w:r>
          </w:p>
          <w:p w:rsidR="00AB0FBE" w:rsidRPr="005642A1" w:rsidRDefault="00AB0FBE" w:rsidP="00050D21">
            <w:pPr>
              <w:rPr>
                <w:b/>
              </w:rPr>
            </w:pPr>
            <w:r>
              <w:t>Диплом участника</w:t>
            </w:r>
          </w:p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795" w:type="dxa"/>
          </w:tcPr>
          <w:p w:rsidR="00AB0FBE" w:rsidRPr="00C638B3" w:rsidRDefault="00AB0FBE" w:rsidP="00050D21">
            <w:pPr>
              <w:jc w:val="both"/>
              <w:rPr>
                <w:bCs/>
              </w:rPr>
            </w:pPr>
            <w:r w:rsidRPr="00C638B3">
              <w:rPr>
                <w:b/>
                <w:bCs/>
              </w:rPr>
              <w:t xml:space="preserve">Городской конкурс творческих работ </w:t>
            </w:r>
            <w:r w:rsidRPr="00C638B3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Лэпбук – интерактивное наглядное пособие</w:t>
            </w:r>
            <w:r w:rsidRPr="00C638B3">
              <w:rPr>
                <w:bCs/>
                <w:sz w:val="26"/>
                <w:szCs w:val="26"/>
              </w:rPr>
              <w:t>»</w:t>
            </w:r>
            <w:r w:rsidRPr="00C638B3">
              <w:rPr>
                <w:b/>
                <w:bCs/>
              </w:rPr>
              <w:t xml:space="preserve">   </w:t>
            </w:r>
            <w:r w:rsidRPr="00C638B3">
              <w:rPr>
                <w:bCs/>
              </w:rPr>
              <w:t>среди воспитанников, педагог</w:t>
            </w:r>
            <w:r>
              <w:rPr>
                <w:bCs/>
              </w:rPr>
              <w:t>ических работников.</w:t>
            </w:r>
          </w:p>
          <w:p w:rsidR="00AB0FBE" w:rsidRPr="006A2E21" w:rsidRDefault="00AB0FBE" w:rsidP="00050D21">
            <w:pPr>
              <w:jc w:val="both"/>
            </w:pPr>
            <w:r>
              <w:rPr>
                <w:bCs/>
              </w:rPr>
              <w:t>Приказ № 01 -05/88 от 28.01.2022</w:t>
            </w:r>
          </w:p>
        </w:tc>
        <w:tc>
          <w:tcPr>
            <w:tcW w:w="1418" w:type="dxa"/>
          </w:tcPr>
          <w:p w:rsidR="00AB0FBE" w:rsidRPr="00E171AB" w:rsidRDefault="00AB0FBE" w:rsidP="00050D21">
            <w:pPr>
              <w:jc w:val="center"/>
            </w:pPr>
          </w:p>
          <w:p w:rsidR="00AB0FBE" w:rsidRPr="00E171AB" w:rsidRDefault="00AB0FBE" w:rsidP="00050D21">
            <w:pPr>
              <w:jc w:val="center"/>
            </w:pPr>
          </w:p>
          <w:p w:rsidR="00AB0FBE" w:rsidRPr="00E171AB" w:rsidRDefault="00AB0FBE" w:rsidP="00050D21">
            <w:pPr>
              <w:jc w:val="center"/>
            </w:pPr>
            <w:r>
              <w:t>01.03.2022 по 31.03.2022</w:t>
            </w:r>
            <w:r w:rsidRPr="00E171AB">
              <w:t xml:space="preserve"> г.</w:t>
            </w:r>
          </w:p>
        </w:tc>
        <w:tc>
          <w:tcPr>
            <w:tcW w:w="2835" w:type="dxa"/>
          </w:tcPr>
          <w:p w:rsidR="00AB0FBE" w:rsidRDefault="00AB0FBE" w:rsidP="00050D21">
            <w:r>
              <w:t xml:space="preserve">2 педагога </w:t>
            </w:r>
            <w:r w:rsidRPr="00531F68">
              <w:t>Молоканова О. А.</w:t>
            </w:r>
            <w:r>
              <w:t xml:space="preserve"> Лэпбук «Космос – как мечта»</w:t>
            </w:r>
          </w:p>
          <w:p w:rsidR="00AB0FBE" w:rsidRPr="006A2E21" w:rsidRDefault="00AB0FBE" w:rsidP="00050D21">
            <w:r>
              <w:t>Аблызалова М. В. Лэпбук «Метеостанция»</w:t>
            </w:r>
          </w:p>
        </w:tc>
        <w:tc>
          <w:tcPr>
            <w:tcW w:w="2126" w:type="dxa"/>
          </w:tcPr>
          <w:p w:rsidR="00AB0FBE" w:rsidRPr="006A2E21" w:rsidRDefault="00AB0FBE" w:rsidP="00050D21">
            <w:pPr>
              <w:rPr>
                <w:b/>
              </w:rPr>
            </w:pPr>
            <w:r w:rsidRPr="006A2E21">
              <w:rPr>
                <w:b/>
              </w:rPr>
              <w:t>Результаты:</w:t>
            </w:r>
          </w:p>
          <w:p w:rsidR="00AB0FBE" w:rsidRPr="001C026C" w:rsidRDefault="00AB0FBE" w:rsidP="00050D21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место Аблызалова М. В.</w:t>
            </w:r>
          </w:p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B0FBE" w:rsidRDefault="00AB0FBE" w:rsidP="00050D21">
            <w:pPr>
              <w:jc w:val="center"/>
              <w:rPr>
                <w:b/>
              </w:rPr>
            </w:pPr>
          </w:p>
        </w:tc>
        <w:tc>
          <w:tcPr>
            <w:tcW w:w="3795" w:type="dxa"/>
          </w:tcPr>
          <w:p w:rsidR="00AB0FBE" w:rsidRPr="00AB00A4" w:rsidRDefault="00AB0FBE" w:rsidP="00050D21">
            <w:pPr>
              <w:jc w:val="both"/>
              <w:rPr>
                <w:sz w:val="26"/>
              </w:rPr>
            </w:pPr>
            <w:r w:rsidRPr="00AB00A4">
              <w:rPr>
                <w:b/>
                <w:sz w:val="26"/>
              </w:rPr>
              <w:t>Г</w:t>
            </w:r>
            <w:r w:rsidRPr="00AB00A4">
              <w:rPr>
                <w:rFonts w:eastAsia="Calibri"/>
                <w:b/>
                <w:sz w:val="26"/>
              </w:rPr>
              <w:t>ородско</w:t>
            </w:r>
            <w:r w:rsidRPr="00AB00A4">
              <w:rPr>
                <w:b/>
                <w:sz w:val="26"/>
              </w:rPr>
              <w:t>й</w:t>
            </w:r>
            <w:r w:rsidRPr="00AB00A4">
              <w:rPr>
                <w:rFonts w:eastAsia="Calibri"/>
                <w:b/>
                <w:sz w:val="26"/>
              </w:rPr>
              <w:t xml:space="preserve"> конкурс </w:t>
            </w:r>
            <w:r>
              <w:rPr>
                <w:rFonts w:eastAsia="Calibri"/>
                <w:b/>
                <w:sz w:val="26"/>
              </w:rPr>
              <w:t>работы с тканью</w:t>
            </w:r>
            <w:r w:rsidRPr="00AB00A4">
              <w:rPr>
                <w:rFonts w:eastAsia="Calibri"/>
                <w:b/>
                <w:sz w:val="26"/>
              </w:rPr>
              <w:t xml:space="preserve"> «</w:t>
            </w:r>
            <w:r>
              <w:rPr>
                <w:rFonts w:eastAsia="Calibri"/>
                <w:sz w:val="26"/>
              </w:rPr>
              <w:t>Чарующий мир</w:t>
            </w:r>
            <w:r w:rsidRPr="00AB00A4">
              <w:rPr>
                <w:rFonts w:eastAsia="Calibri"/>
                <w:b/>
                <w:sz w:val="26"/>
              </w:rPr>
              <w:t xml:space="preserve">»   </w:t>
            </w:r>
          </w:p>
          <w:p w:rsidR="00AB0FBE" w:rsidRPr="000D79B5" w:rsidRDefault="00AB0FBE" w:rsidP="00050D21">
            <w:pPr>
              <w:ind w:left="1"/>
              <w:jc w:val="both"/>
            </w:pPr>
            <w:r w:rsidRPr="000D79B5">
              <w:t>Приказ № 01-05/9</w:t>
            </w:r>
            <w:r>
              <w:t>5</w:t>
            </w:r>
            <w:r w:rsidRPr="000D79B5">
              <w:t xml:space="preserve"> от</w:t>
            </w:r>
            <w:r>
              <w:t xml:space="preserve"> 31.01.2022</w:t>
            </w:r>
          </w:p>
        </w:tc>
        <w:tc>
          <w:tcPr>
            <w:tcW w:w="1418" w:type="dxa"/>
          </w:tcPr>
          <w:p w:rsidR="00AB0FBE" w:rsidRDefault="00AB0FBE" w:rsidP="00050D21">
            <w:pPr>
              <w:ind w:left="1"/>
              <w:jc w:val="center"/>
            </w:pPr>
          </w:p>
          <w:p w:rsidR="00AB0FBE" w:rsidRPr="00D10F12" w:rsidRDefault="00AB0FBE" w:rsidP="00050D21">
            <w:pPr>
              <w:ind w:left="1"/>
              <w:jc w:val="center"/>
            </w:pPr>
            <w:r>
              <w:t>февраль – март 2022 г.</w:t>
            </w:r>
          </w:p>
        </w:tc>
        <w:tc>
          <w:tcPr>
            <w:tcW w:w="2835" w:type="dxa"/>
          </w:tcPr>
          <w:p w:rsidR="00AB0FBE" w:rsidRDefault="00AB0FBE" w:rsidP="00050D21">
            <w:pPr>
              <w:ind w:left="1" w:right="-262"/>
            </w:pPr>
            <w:r>
              <w:t>Мазнина Кира, Беляева Евгения гр. Яблочко.</w:t>
            </w:r>
          </w:p>
          <w:p w:rsidR="00AB0FBE" w:rsidRPr="00D10F12" w:rsidRDefault="00AB0FBE" w:rsidP="00050D21">
            <w:pPr>
              <w:ind w:left="1" w:right="-262"/>
            </w:pPr>
            <w:r>
              <w:t>Педагоги: Турнецкая С. М., Молоканова О. А., Дугина Е. С.</w:t>
            </w:r>
          </w:p>
        </w:tc>
        <w:tc>
          <w:tcPr>
            <w:tcW w:w="2126" w:type="dxa"/>
          </w:tcPr>
          <w:p w:rsidR="00AB0FBE" w:rsidRPr="00E171AB" w:rsidRDefault="00AB0FBE" w:rsidP="00050D21">
            <w:pPr>
              <w:rPr>
                <w:b/>
              </w:rPr>
            </w:pPr>
            <w:r w:rsidRPr="00E171AB">
              <w:rPr>
                <w:b/>
              </w:rPr>
              <w:t>Результаты:</w:t>
            </w:r>
          </w:p>
          <w:p w:rsidR="00AB0FBE" w:rsidRPr="001C026C" w:rsidRDefault="00AB0FBE" w:rsidP="00050D21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 Беляева Евгения В номинации Костюм</w:t>
            </w:r>
          </w:p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B0FBE" w:rsidRDefault="00AB0FBE" w:rsidP="00050D21">
            <w:pPr>
              <w:jc w:val="center"/>
              <w:rPr>
                <w:b/>
              </w:rPr>
            </w:pPr>
          </w:p>
        </w:tc>
        <w:tc>
          <w:tcPr>
            <w:tcW w:w="3795" w:type="dxa"/>
          </w:tcPr>
          <w:p w:rsidR="00AB0FBE" w:rsidRDefault="00AB0FBE" w:rsidP="00050D21">
            <w:pPr>
              <w:ind w:left="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конкурс «Театральные ступеньки» </w:t>
            </w:r>
            <w:r w:rsidRPr="002F1ABE">
              <w:rPr>
                <w:bCs/>
              </w:rPr>
              <w:t>среди воспитанников</w:t>
            </w:r>
            <w:r>
              <w:rPr>
                <w:bCs/>
              </w:rPr>
              <w:t xml:space="preserve"> образовательных учреждений (дистанционный формат»</w:t>
            </w:r>
          </w:p>
          <w:p w:rsidR="00AB0FBE" w:rsidRPr="00632473" w:rsidRDefault="00AB0FBE" w:rsidP="00050D21">
            <w:pPr>
              <w:ind w:left="1"/>
              <w:jc w:val="both"/>
              <w:rPr>
                <w:b/>
                <w:bCs/>
              </w:rPr>
            </w:pPr>
            <w:r w:rsidRPr="000D79B5">
              <w:t>Приказ № 01-05/</w:t>
            </w:r>
            <w:r>
              <w:t xml:space="preserve">108 </w:t>
            </w:r>
            <w:r w:rsidRPr="000D79B5">
              <w:t>от</w:t>
            </w:r>
            <w:r>
              <w:t xml:space="preserve"> 01.02.2022 г.</w:t>
            </w:r>
          </w:p>
        </w:tc>
        <w:tc>
          <w:tcPr>
            <w:tcW w:w="1418" w:type="dxa"/>
          </w:tcPr>
          <w:p w:rsidR="00AB0FBE" w:rsidRDefault="00AB0FBE" w:rsidP="00050D21">
            <w:pPr>
              <w:ind w:left="1"/>
              <w:jc w:val="center"/>
            </w:pPr>
          </w:p>
          <w:p w:rsidR="00AB0FBE" w:rsidRPr="00632473" w:rsidRDefault="00AB0FBE" w:rsidP="00050D21">
            <w:pPr>
              <w:ind w:left="1"/>
              <w:jc w:val="center"/>
            </w:pPr>
            <w:r>
              <w:t>01.04.2022 по 22.04.2022</w:t>
            </w:r>
            <w:r w:rsidRPr="00632473">
              <w:t xml:space="preserve"> г.</w:t>
            </w:r>
          </w:p>
        </w:tc>
        <w:tc>
          <w:tcPr>
            <w:tcW w:w="2835" w:type="dxa"/>
          </w:tcPr>
          <w:p w:rsidR="00AB0FBE" w:rsidRDefault="00AB0FBE" w:rsidP="00050D21">
            <w:pPr>
              <w:ind w:right="-262"/>
            </w:pPr>
            <w:r>
              <w:t xml:space="preserve"> Педагоги: муз. руководитель Реутова Н. Д., педагоги Белякова Е. Н., Тонкова Н. А. и дети группы Звездочка. Мюзикл «Муха – Цокотуха»</w:t>
            </w:r>
          </w:p>
          <w:p w:rsidR="00AB0FBE" w:rsidRDefault="00AB0FBE" w:rsidP="00050D21">
            <w:pPr>
              <w:ind w:right="-262"/>
            </w:pPr>
          </w:p>
          <w:p w:rsidR="00AB0FBE" w:rsidRPr="00632473" w:rsidRDefault="00AB0FBE" w:rsidP="00050D21">
            <w:pPr>
              <w:ind w:right="-262"/>
            </w:pPr>
            <w:r>
              <w:t>Муз. руководитель Есипенко Л. В., педагоги Горбунова Е. Е., Каракина Т. В. и дети группы Яблочко. Музыкальная сказка</w:t>
            </w:r>
          </w:p>
          <w:p w:rsidR="00AB0FBE" w:rsidRPr="00632473" w:rsidRDefault="00AB0FBE" w:rsidP="00050D21">
            <w:pPr>
              <w:ind w:left="1"/>
            </w:pPr>
            <w:r>
              <w:t>«Красная Шапочка»</w:t>
            </w:r>
          </w:p>
        </w:tc>
        <w:tc>
          <w:tcPr>
            <w:tcW w:w="2126" w:type="dxa"/>
          </w:tcPr>
          <w:p w:rsidR="00AB0FBE" w:rsidRPr="00632473" w:rsidRDefault="00AB0FBE" w:rsidP="00050D21">
            <w:pPr>
              <w:rPr>
                <w:b/>
              </w:rPr>
            </w:pPr>
            <w:r w:rsidRPr="00632473">
              <w:rPr>
                <w:b/>
              </w:rPr>
              <w:t>Результаты:</w:t>
            </w:r>
          </w:p>
          <w:p w:rsidR="00AB0FBE" w:rsidRPr="0029223F" w:rsidRDefault="00AB0FBE" w:rsidP="00050D21">
            <w:r>
              <w:t>Дипломы участников</w:t>
            </w:r>
          </w:p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95" w:type="dxa"/>
          </w:tcPr>
          <w:p w:rsidR="00AB0FBE" w:rsidRDefault="00AB0FBE" w:rsidP="00050D21">
            <w:pPr>
              <w:ind w:left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Районный конкурс на лучшую масленичную куклу </w:t>
            </w:r>
            <w:r w:rsidRPr="004925B7">
              <w:rPr>
                <w:bCs/>
              </w:rPr>
              <w:t>«</w:t>
            </w:r>
            <w:r>
              <w:rPr>
                <w:bCs/>
              </w:rPr>
              <w:t>Румяная Масленица»</w:t>
            </w:r>
          </w:p>
        </w:tc>
        <w:tc>
          <w:tcPr>
            <w:tcW w:w="1418" w:type="dxa"/>
          </w:tcPr>
          <w:p w:rsidR="00AB0FBE" w:rsidRDefault="00AB0FBE" w:rsidP="00050D21">
            <w:pPr>
              <w:ind w:left="1"/>
              <w:jc w:val="center"/>
            </w:pPr>
            <w:r>
              <w:t>06.03.2022 г.</w:t>
            </w:r>
          </w:p>
        </w:tc>
        <w:tc>
          <w:tcPr>
            <w:tcW w:w="2835" w:type="dxa"/>
          </w:tcPr>
          <w:p w:rsidR="00AB0FBE" w:rsidRDefault="00AB0FBE" w:rsidP="00050D21">
            <w:pPr>
              <w:ind w:right="-262"/>
            </w:pPr>
            <w:r>
              <w:t>Педагоги: Молоканова О. А., Дугина Е. С.</w:t>
            </w:r>
          </w:p>
        </w:tc>
        <w:tc>
          <w:tcPr>
            <w:tcW w:w="2126" w:type="dxa"/>
          </w:tcPr>
          <w:p w:rsidR="00AB0FBE" w:rsidRPr="00632473" w:rsidRDefault="00AB0FBE" w:rsidP="00050D21">
            <w:pPr>
              <w:rPr>
                <w:b/>
              </w:rPr>
            </w:pPr>
            <w:r w:rsidRPr="00632473">
              <w:rPr>
                <w:b/>
              </w:rPr>
              <w:t>Результаты:</w:t>
            </w:r>
          </w:p>
          <w:p w:rsidR="00AB0FBE" w:rsidRPr="004925B7" w:rsidRDefault="00AB0FBE" w:rsidP="00050D21">
            <w:r w:rsidRPr="004925B7">
              <w:t xml:space="preserve">Диплом </w:t>
            </w:r>
            <w:r w:rsidRPr="004925B7">
              <w:rPr>
                <w:lang w:val="en-US"/>
              </w:rPr>
              <w:t>II</w:t>
            </w:r>
            <w:r w:rsidRPr="004925B7">
              <w:t xml:space="preserve"> место</w:t>
            </w:r>
          </w:p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95" w:type="dxa"/>
          </w:tcPr>
          <w:p w:rsidR="00AB0FBE" w:rsidRDefault="00AB0FBE" w:rsidP="00050D21">
            <w:pPr>
              <w:ind w:left="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дистанционный конкурс детских работ </w:t>
            </w:r>
            <w:r w:rsidRPr="004925B7">
              <w:rPr>
                <w:bCs/>
              </w:rPr>
              <w:t>«</w:t>
            </w:r>
            <w:r>
              <w:rPr>
                <w:bCs/>
              </w:rPr>
              <w:t>Мир полон красоты»</w:t>
            </w:r>
          </w:p>
          <w:p w:rsidR="00AB0FBE" w:rsidRPr="004925B7" w:rsidRDefault="00AB0FBE" w:rsidP="00050D21">
            <w:pPr>
              <w:ind w:left="1"/>
              <w:jc w:val="both"/>
              <w:rPr>
                <w:bCs/>
              </w:rPr>
            </w:pPr>
            <w:r w:rsidRPr="004925B7">
              <w:rPr>
                <w:bCs/>
              </w:rPr>
              <w:t>Приказ №</w:t>
            </w:r>
            <w:r>
              <w:rPr>
                <w:bCs/>
              </w:rPr>
              <w:t xml:space="preserve"> 01 – 05/255 от 17.03.2022 г.</w:t>
            </w:r>
          </w:p>
        </w:tc>
        <w:tc>
          <w:tcPr>
            <w:tcW w:w="1418" w:type="dxa"/>
          </w:tcPr>
          <w:p w:rsidR="00AB0FBE" w:rsidRDefault="00AB0FBE" w:rsidP="00050D21">
            <w:pPr>
              <w:ind w:left="1"/>
              <w:jc w:val="center"/>
            </w:pPr>
            <w:r>
              <w:t>апрель 2022 г.</w:t>
            </w:r>
          </w:p>
        </w:tc>
        <w:tc>
          <w:tcPr>
            <w:tcW w:w="2835" w:type="dxa"/>
          </w:tcPr>
          <w:p w:rsidR="00AB0FBE" w:rsidRDefault="00AB0FBE" w:rsidP="00050D21">
            <w:pPr>
              <w:ind w:right="-262"/>
            </w:pPr>
            <w:r>
              <w:t>Дмитриева Серафима гр. Смородинка, Ильичева Соня гр. Колокольчик, Ткаченко Петр гр. Звездочка.</w:t>
            </w:r>
          </w:p>
          <w:p w:rsidR="00AB0FBE" w:rsidRDefault="00AB0FBE" w:rsidP="00050D21">
            <w:pPr>
              <w:ind w:right="-262"/>
            </w:pPr>
            <w:r>
              <w:t>Дугина Ксения (педагог Дугина Е. С.)</w:t>
            </w:r>
          </w:p>
        </w:tc>
        <w:tc>
          <w:tcPr>
            <w:tcW w:w="2126" w:type="dxa"/>
          </w:tcPr>
          <w:p w:rsidR="00AB0FBE" w:rsidRPr="00632473" w:rsidRDefault="00AB0FBE" w:rsidP="00050D21">
            <w:pPr>
              <w:rPr>
                <w:b/>
              </w:rPr>
            </w:pPr>
            <w:r w:rsidRPr="00632473">
              <w:rPr>
                <w:b/>
              </w:rPr>
              <w:t>Результаты:</w:t>
            </w:r>
          </w:p>
          <w:p w:rsidR="00AB0FBE" w:rsidRPr="00961BEE" w:rsidRDefault="00AB0FBE" w:rsidP="00050D21">
            <w:r w:rsidRPr="00961BEE">
              <w:t xml:space="preserve">Диплом </w:t>
            </w:r>
            <w:r w:rsidRPr="00961BEE">
              <w:rPr>
                <w:lang w:val="en-US"/>
              </w:rPr>
              <w:t>III</w:t>
            </w:r>
            <w:r w:rsidRPr="00961BEE">
              <w:t xml:space="preserve">место </w:t>
            </w:r>
          </w:p>
          <w:p w:rsidR="00AB0FBE" w:rsidRDefault="00AB0FBE" w:rsidP="00050D21">
            <w:r w:rsidRPr="00961BEE">
              <w:t>Ткаченко Петр</w:t>
            </w:r>
            <w:r>
              <w:t xml:space="preserve"> гр. Звездочка.</w:t>
            </w:r>
          </w:p>
          <w:p w:rsidR="00AB0FBE" w:rsidRPr="00961BEE" w:rsidRDefault="00AB0FBE" w:rsidP="00050D21">
            <w:r>
              <w:t>Специальные дипломы Дмитриева Серафима, Ильичева Соня, Дугина Ксения</w:t>
            </w:r>
          </w:p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95" w:type="dxa"/>
          </w:tcPr>
          <w:p w:rsidR="00AB0FBE" w:rsidRDefault="00AB0FBE" w:rsidP="00050D21">
            <w:pPr>
              <w:ind w:left="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Открытый дистанционный городской конкурс – выставки декоративно – прикладного и изобразительного творчества </w:t>
            </w:r>
            <w:r w:rsidRPr="00961BEE">
              <w:rPr>
                <w:bCs/>
              </w:rPr>
              <w:t>«</w:t>
            </w:r>
            <w:r>
              <w:rPr>
                <w:bCs/>
              </w:rPr>
              <w:t>Пасхальная радость».</w:t>
            </w:r>
          </w:p>
          <w:p w:rsidR="00AB0FBE" w:rsidRPr="00961BEE" w:rsidRDefault="00AB0FBE" w:rsidP="00050D21">
            <w:pPr>
              <w:ind w:left="1"/>
              <w:jc w:val="both"/>
              <w:rPr>
                <w:bCs/>
              </w:rPr>
            </w:pPr>
            <w:r w:rsidRPr="00961BEE">
              <w:rPr>
                <w:bCs/>
              </w:rPr>
              <w:t>Приказ № 01 – 05/229 от 11.03.2022</w:t>
            </w:r>
          </w:p>
        </w:tc>
        <w:tc>
          <w:tcPr>
            <w:tcW w:w="1418" w:type="dxa"/>
          </w:tcPr>
          <w:p w:rsidR="00AB0FBE" w:rsidRDefault="00AB0FBE" w:rsidP="00050D21">
            <w:pPr>
              <w:ind w:left="1"/>
              <w:jc w:val="center"/>
            </w:pPr>
            <w:r>
              <w:t>01.04.2022 по 28.04.2022</w:t>
            </w:r>
          </w:p>
        </w:tc>
        <w:tc>
          <w:tcPr>
            <w:tcW w:w="2835" w:type="dxa"/>
          </w:tcPr>
          <w:p w:rsidR="00AB0FBE" w:rsidRDefault="00AB0FBE" w:rsidP="00050D21">
            <w:pPr>
              <w:ind w:right="-262"/>
            </w:pPr>
            <w:r>
              <w:t>Педагог: Шмелева О. А., Турнецкая С. М.</w:t>
            </w:r>
          </w:p>
          <w:p w:rsidR="00AB0FBE" w:rsidRDefault="00AB0FBE" w:rsidP="00050D21">
            <w:pPr>
              <w:ind w:right="-262"/>
            </w:pPr>
            <w:r>
              <w:t>Белкова Настя, Зайцева Полина гр. Звездочка.</w:t>
            </w:r>
          </w:p>
          <w:p w:rsidR="00AB0FBE" w:rsidRDefault="00AB0FBE" w:rsidP="00050D21">
            <w:pPr>
              <w:ind w:right="-262"/>
            </w:pPr>
            <w:r>
              <w:t>Соколова Ксения гр. Смородинка.</w:t>
            </w:r>
          </w:p>
          <w:p w:rsidR="00AB0FBE" w:rsidRDefault="00AB0FBE" w:rsidP="00050D21">
            <w:pPr>
              <w:ind w:right="-262"/>
            </w:pPr>
            <w:r>
              <w:t>Соколов Савелий гр. Вишенка.</w:t>
            </w:r>
          </w:p>
          <w:p w:rsidR="00AB0FBE" w:rsidRDefault="00AB0FBE" w:rsidP="00050D21">
            <w:pPr>
              <w:ind w:right="-262"/>
            </w:pPr>
            <w:r>
              <w:t>Глухов Федор, Леонтьева Ульяна, Селезнева София, Смирнов Матвей гр. Ромашка.</w:t>
            </w:r>
          </w:p>
          <w:p w:rsidR="00AB0FBE" w:rsidRDefault="00AB0FBE" w:rsidP="00050D21">
            <w:pPr>
              <w:ind w:right="-262"/>
            </w:pPr>
            <w:r>
              <w:t>Беляева Евгения гр. Яблочко.</w:t>
            </w:r>
          </w:p>
          <w:p w:rsidR="00AB0FBE" w:rsidRDefault="00AB0FBE" w:rsidP="00050D21">
            <w:pPr>
              <w:ind w:right="-262"/>
            </w:pPr>
            <w:r>
              <w:lastRenderedPageBreak/>
              <w:t>Юматова Маргарита гр. Клубничка</w:t>
            </w:r>
          </w:p>
        </w:tc>
        <w:tc>
          <w:tcPr>
            <w:tcW w:w="2126" w:type="dxa"/>
          </w:tcPr>
          <w:p w:rsidR="00AB0FBE" w:rsidRPr="00632473" w:rsidRDefault="00AB0FBE" w:rsidP="00050D21">
            <w:pPr>
              <w:rPr>
                <w:b/>
              </w:rPr>
            </w:pPr>
            <w:r w:rsidRPr="00632473">
              <w:rPr>
                <w:b/>
              </w:rPr>
              <w:lastRenderedPageBreak/>
              <w:t>Результаты:</w:t>
            </w:r>
          </w:p>
          <w:p w:rsidR="00AB0FBE" w:rsidRDefault="00AB0FBE" w:rsidP="00050D21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>место Шмелева О. А.</w:t>
            </w:r>
          </w:p>
          <w:p w:rsidR="00AB0FBE" w:rsidRDefault="00AB0FBE" w:rsidP="00050D21">
            <w:r>
              <w:t>Сертификаты участников.</w:t>
            </w:r>
          </w:p>
          <w:p w:rsidR="00AB0FBE" w:rsidRPr="00246D46" w:rsidRDefault="00AB0FBE" w:rsidP="00050D21"/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795" w:type="dxa"/>
          </w:tcPr>
          <w:p w:rsidR="00AB0FBE" w:rsidRDefault="00AB0FBE" w:rsidP="00050D21">
            <w:pPr>
              <w:ind w:left="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дистанционный конкурс творческих работ </w:t>
            </w:r>
            <w:r>
              <w:rPr>
                <w:bCs/>
              </w:rPr>
              <w:t>«Майский праздник _ День Победы!»</w:t>
            </w:r>
          </w:p>
          <w:p w:rsidR="00AB0FBE" w:rsidRPr="00246D46" w:rsidRDefault="00AB0FBE" w:rsidP="00050D21">
            <w:pPr>
              <w:ind w:left="1"/>
              <w:jc w:val="both"/>
              <w:rPr>
                <w:bCs/>
              </w:rPr>
            </w:pPr>
            <w:r w:rsidRPr="00961BEE">
              <w:rPr>
                <w:bCs/>
              </w:rPr>
              <w:t>Приказ № 01 – 05/</w:t>
            </w:r>
            <w:r>
              <w:rPr>
                <w:bCs/>
              </w:rPr>
              <w:t>222</w:t>
            </w:r>
            <w:r w:rsidRPr="00961BEE">
              <w:rPr>
                <w:bCs/>
              </w:rPr>
              <w:t xml:space="preserve"> от 11.03.2022</w:t>
            </w:r>
          </w:p>
        </w:tc>
        <w:tc>
          <w:tcPr>
            <w:tcW w:w="1418" w:type="dxa"/>
          </w:tcPr>
          <w:p w:rsidR="00AB0FBE" w:rsidRDefault="00AB0FBE" w:rsidP="00050D21">
            <w:pPr>
              <w:ind w:left="1"/>
              <w:jc w:val="center"/>
            </w:pPr>
            <w:r>
              <w:t>01.04.2022 по 30.04.2022 г.</w:t>
            </w:r>
          </w:p>
        </w:tc>
        <w:tc>
          <w:tcPr>
            <w:tcW w:w="2835" w:type="dxa"/>
          </w:tcPr>
          <w:p w:rsidR="00AB0FBE" w:rsidRDefault="00AB0FBE" w:rsidP="00050D21">
            <w:pPr>
              <w:ind w:right="-262"/>
            </w:pPr>
            <w:r>
              <w:t xml:space="preserve">Ковтун Соня гр. Колокольчик </w:t>
            </w:r>
          </w:p>
          <w:p w:rsidR="00AB0FBE" w:rsidRDefault="00AB0FBE" w:rsidP="00050D21">
            <w:pPr>
              <w:ind w:right="-262"/>
            </w:pPr>
            <w:r>
              <w:t>Кастальева Саша гр. Смородинка</w:t>
            </w:r>
          </w:p>
          <w:p w:rsidR="00AB0FBE" w:rsidRDefault="00AB0FBE" w:rsidP="00050D21">
            <w:pPr>
              <w:ind w:right="-262"/>
            </w:pPr>
            <w:r>
              <w:t>Бестаева Алана гр. Звездочка</w:t>
            </w:r>
          </w:p>
        </w:tc>
        <w:tc>
          <w:tcPr>
            <w:tcW w:w="2126" w:type="dxa"/>
          </w:tcPr>
          <w:p w:rsidR="00AB0FBE" w:rsidRPr="00632473" w:rsidRDefault="00AB0FBE" w:rsidP="00050D21">
            <w:pPr>
              <w:rPr>
                <w:b/>
              </w:rPr>
            </w:pPr>
            <w:r w:rsidRPr="00632473">
              <w:rPr>
                <w:b/>
              </w:rPr>
              <w:t>Результаты:</w:t>
            </w:r>
          </w:p>
          <w:p w:rsidR="00AB0FBE" w:rsidRPr="00961BEE" w:rsidRDefault="00AB0FBE" w:rsidP="00050D21">
            <w:r>
              <w:t>Свидетельства участников</w:t>
            </w:r>
          </w:p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95" w:type="dxa"/>
          </w:tcPr>
          <w:p w:rsidR="00AB0FBE" w:rsidRDefault="00AB0FBE" w:rsidP="00050D21">
            <w:pPr>
              <w:ind w:left="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конкурс творческих работ </w:t>
            </w:r>
            <w:r w:rsidRPr="00876823">
              <w:rPr>
                <w:bCs/>
              </w:rPr>
              <w:t>«</w:t>
            </w:r>
            <w:r>
              <w:rPr>
                <w:bCs/>
              </w:rPr>
              <w:t>Великая Победа»</w:t>
            </w:r>
          </w:p>
          <w:p w:rsidR="00AB0FBE" w:rsidRDefault="00AB0FBE" w:rsidP="00050D21">
            <w:pPr>
              <w:ind w:left="1"/>
              <w:jc w:val="both"/>
              <w:rPr>
                <w:b/>
                <w:bCs/>
              </w:rPr>
            </w:pPr>
            <w:r w:rsidRPr="00961BEE">
              <w:rPr>
                <w:bCs/>
              </w:rPr>
              <w:t>Приказ № 01 – 05/</w:t>
            </w:r>
            <w:r>
              <w:rPr>
                <w:bCs/>
              </w:rPr>
              <w:t>273 от 22</w:t>
            </w:r>
            <w:r w:rsidRPr="00961BEE">
              <w:rPr>
                <w:bCs/>
              </w:rPr>
              <w:t>.03.2022</w:t>
            </w:r>
          </w:p>
        </w:tc>
        <w:tc>
          <w:tcPr>
            <w:tcW w:w="1418" w:type="dxa"/>
          </w:tcPr>
          <w:p w:rsidR="00AB0FBE" w:rsidRDefault="00AB0FBE" w:rsidP="00050D21">
            <w:pPr>
              <w:ind w:left="1"/>
              <w:jc w:val="center"/>
            </w:pPr>
            <w:r>
              <w:t>11.04.2022 по 16.05.2022 г.</w:t>
            </w:r>
          </w:p>
        </w:tc>
        <w:tc>
          <w:tcPr>
            <w:tcW w:w="2835" w:type="dxa"/>
          </w:tcPr>
          <w:p w:rsidR="00AB0FBE" w:rsidRDefault="00AB0FBE" w:rsidP="00050D21">
            <w:pPr>
              <w:ind w:right="-262"/>
            </w:pPr>
            <w:r>
              <w:t>Ильичева Соня, Ковтун Соня, Захар Поляков гр. Колокольчик</w:t>
            </w:r>
          </w:p>
        </w:tc>
        <w:tc>
          <w:tcPr>
            <w:tcW w:w="2126" w:type="dxa"/>
          </w:tcPr>
          <w:p w:rsidR="00AB0FBE" w:rsidRPr="00632473" w:rsidRDefault="00AB0FBE" w:rsidP="00050D21">
            <w:pPr>
              <w:rPr>
                <w:b/>
              </w:rPr>
            </w:pPr>
            <w:r w:rsidRPr="00632473">
              <w:rPr>
                <w:b/>
              </w:rPr>
              <w:t>Результаты:</w:t>
            </w:r>
          </w:p>
          <w:p w:rsidR="00AB0FBE" w:rsidRPr="00632473" w:rsidRDefault="00AB0FBE" w:rsidP="00050D21">
            <w:pPr>
              <w:rPr>
                <w:b/>
              </w:rPr>
            </w:pPr>
            <w:r>
              <w:t>Свидетельства участников</w:t>
            </w:r>
          </w:p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95" w:type="dxa"/>
          </w:tcPr>
          <w:p w:rsidR="00AB0FBE" w:rsidRPr="00531F68" w:rsidRDefault="00AB0FBE" w:rsidP="00050D2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конкурс творческих работ </w:t>
            </w:r>
            <w:r w:rsidRPr="007D7CCB">
              <w:rPr>
                <w:bCs/>
              </w:rPr>
              <w:t>«В каждой избушке свои игрушки»</w:t>
            </w:r>
            <w:r>
              <w:rPr>
                <w:bCs/>
              </w:rPr>
              <w:t xml:space="preserve"> среди педагогических работников, воспитанников, родителей ДОУ г. Ярославля</w:t>
            </w:r>
          </w:p>
          <w:p w:rsidR="00AB0FBE" w:rsidRPr="00531F68" w:rsidRDefault="00AB0FBE" w:rsidP="00050D21">
            <w:pPr>
              <w:jc w:val="both"/>
              <w:rPr>
                <w:bCs/>
              </w:rPr>
            </w:pPr>
            <w:r>
              <w:rPr>
                <w:bCs/>
              </w:rPr>
              <w:t>Приказ № 01 – 05/860 от 13.09.2022</w:t>
            </w:r>
          </w:p>
        </w:tc>
        <w:tc>
          <w:tcPr>
            <w:tcW w:w="1418" w:type="dxa"/>
          </w:tcPr>
          <w:p w:rsidR="00AB0FBE" w:rsidRPr="00E171AB" w:rsidRDefault="00AB0FBE" w:rsidP="00050D21">
            <w:pPr>
              <w:jc w:val="center"/>
            </w:pPr>
          </w:p>
          <w:p w:rsidR="00AB0FBE" w:rsidRPr="00E171AB" w:rsidRDefault="00AB0FBE" w:rsidP="00050D21">
            <w:pPr>
              <w:jc w:val="center"/>
            </w:pPr>
          </w:p>
          <w:p w:rsidR="00AB0FBE" w:rsidRPr="00E171AB" w:rsidRDefault="00AB0FBE" w:rsidP="00050D21">
            <w:pPr>
              <w:jc w:val="center"/>
            </w:pPr>
            <w:r>
              <w:t>19.09.2022 по 31.10.2022</w:t>
            </w:r>
            <w:r w:rsidRPr="00E171AB">
              <w:t xml:space="preserve"> </w:t>
            </w:r>
          </w:p>
        </w:tc>
        <w:tc>
          <w:tcPr>
            <w:tcW w:w="2835" w:type="dxa"/>
          </w:tcPr>
          <w:p w:rsidR="00AB0FBE" w:rsidRDefault="00AB0FBE" w:rsidP="00050D21">
            <w:r>
              <w:t>Участники: 3 педагога, 1 семья.</w:t>
            </w:r>
          </w:p>
          <w:p w:rsidR="00AB0FBE" w:rsidRPr="00D77D5A" w:rsidRDefault="00AB0FBE" w:rsidP="00050D21">
            <w:pPr>
              <w:rPr>
                <w:b/>
              </w:rPr>
            </w:pPr>
            <w:r w:rsidRPr="00D77D5A">
              <w:rPr>
                <w:b/>
              </w:rPr>
              <w:t>Молоканова О. А</w:t>
            </w:r>
            <w:r>
              <w:t xml:space="preserve">., </w:t>
            </w:r>
            <w:r w:rsidRPr="00D77D5A">
              <w:rPr>
                <w:b/>
              </w:rPr>
              <w:t>Реутова Н. Д., Панчук А. В.</w:t>
            </w:r>
          </w:p>
          <w:p w:rsidR="00AB0FBE" w:rsidRPr="0078103C" w:rsidRDefault="00AB0FBE" w:rsidP="00050D21">
            <w:r w:rsidRPr="00D77D5A">
              <w:rPr>
                <w:b/>
              </w:rPr>
              <w:t>Семья Г. Грачева</w:t>
            </w:r>
            <w:r>
              <w:t xml:space="preserve"> группа Звездочка</w:t>
            </w:r>
          </w:p>
        </w:tc>
        <w:tc>
          <w:tcPr>
            <w:tcW w:w="2126" w:type="dxa"/>
          </w:tcPr>
          <w:p w:rsidR="00AB0FBE" w:rsidRDefault="00AB0FBE" w:rsidP="00050D21">
            <w:pPr>
              <w:rPr>
                <w:b/>
              </w:rPr>
            </w:pPr>
            <w:r w:rsidRPr="0078103C">
              <w:rPr>
                <w:b/>
              </w:rPr>
              <w:t>Результаты:</w:t>
            </w:r>
          </w:p>
          <w:p w:rsidR="00AB0FBE" w:rsidRPr="0078103C" w:rsidRDefault="00AB0FBE" w:rsidP="00050D21">
            <w:r w:rsidRPr="0078103C">
              <w:t xml:space="preserve">Диплом  </w:t>
            </w:r>
            <w:r>
              <w:rPr>
                <w:lang w:val="en-US"/>
              </w:rPr>
              <w:t>I</w:t>
            </w:r>
            <w:r w:rsidRPr="0078103C">
              <w:t xml:space="preserve"> степени</w:t>
            </w:r>
            <w:r>
              <w:t xml:space="preserve"> Реутова Н. Д. в номинации «Игрушка из подручного материала»</w:t>
            </w:r>
          </w:p>
          <w:p w:rsidR="00AB0FBE" w:rsidRPr="0078103C" w:rsidRDefault="00AB0FBE" w:rsidP="00050D21"/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95" w:type="dxa"/>
          </w:tcPr>
          <w:p w:rsidR="00AB0FBE" w:rsidRPr="0002212B" w:rsidRDefault="00AB0FBE" w:rsidP="00050D2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Всероссийский конкурс «Гордость страны»</w:t>
            </w:r>
          </w:p>
        </w:tc>
        <w:tc>
          <w:tcPr>
            <w:tcW w:w="1418" w:type="dxa"/>
          </w:tcPr>
          <w:p w:rsidR="00AB0FBE" w:rsidRPr="00E171AB" w:rsidRDefault="00AB0FBE" w:rsidP="00050D21">
            <w:pPr>
              <w:jc w:val="center"/>
            </w:pPr>
            <w:r>
              <w:t>ноябрь 2022 г.</w:t>
            </w:r>
          </w:p>
        </w:tc>
        <w:tc>
          <w:tcPr>
            <w:tcW w:w="2835" w:type="dxa"/>
          </w:tcPr>
          <w:p w:rsidR="00AB0FBE" w:rsidRDefault="00AB0FBE" w:rsidP="00050D21">
            <w:r>
              <w:t>Кастальева Саша гр. Смородинка</w:t>
            </w:r>
          </w:p>
        </w:tc>
        <w:tc>
          <w:tcPr>
            <w:tcW w:w="2126" w:type="dxa"/>
          </w:tcPr>
          <w:p w:rsidR="00AB0FBE" w:rsidRDefault="00AB0FBE" w:rsidP="00050D21">
            <w:pPr>
              <w:rPr>
                <w:b/>
              </w:rPr>
            </w:pPr>
            <w:r w:rsidRPr="0078103C">
              <w:rPr>
                <w:b/>
              </w:rPr>
              <w:t>Результаты:</w:t>
            </w:r>
          </w:p>
          <w:p w:rsidR="00AB0FBE" w:rsidRPr="0002212B" w:rsidRDefault="00AB0FBE" w:rsidP="00050D21">
            <w:r w:rsidRPr="0002212B">
              <w:t xml:space="preserve">Диплом </w:t>
            </w:r>
            <w:r w:rsidRPr="0002212B">
              <w:rPr>
                <w:lang w:val="en-US"/>
              </w:rPr>
              <w:t xml:space="preserve">I </w:t>
            </w:r>
            <w:r w:rsidRPr="0002212B">
              <w:t>степени</w:t>
            </w:r>
          </w:p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95" w:type="dxa"/>
          </w:tcPr>
          <w:p w:rsidR="00AB0FBE" w:rsidRPr="007D7CCB" w:rsidRDefault="00AB0FBE" w:rsidP="00050D2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конкурс </w:t>
            </w:r>
            <w:r w:rsidRPr="007D7CCB">
              <w:rPr>
                <w:bCs/>
              </w:rPr>
              <w:t>«Семейные ценности</w:t>
            </w:r>
            <w:r>
              <w:rPr>
                <w:bCs/>
              </w:rPr>
              <w:t>»</w:t>
            </w:r>
          </w:p>
          <w:p w:rsidR="00AB0FBE" w:rsidRDefault="00AB0FBE" w:rsidP="00050D21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Приказ № 01 -05/1054 от 01.11.2022</w:t>
            </w:r>
          </w:p>
        </w:tc>
        <w:tc>
          <w:tcPr>
            <w:tcW w:w="1418" w:type="dxa"/>
          </w:tcPr>
          <w:p w:rsidR="00AB0FBE" w:rsidRPr="00E171AB" w:rsidRDefault="00AB0FBE" w:rsidP="00050D21">
            <w:pPr>
              <w:jc w:val="center"/>
            </w:pPr>
            <w:r>
              <w:t>14.10. 2022 по 19.12.2022</w:t>
            </w:r>
          </w:p>
        </w:tc>
        <w:tc>
          <w:tcPr>
            <w:tcW w:w="2835" w:type="dxa"/>
          </w:tcPr>
          <w:p w:rsidR="00AB0FBE" w:rsidRDefault="00AB0FBE" w:rsidP="00050D21">
            <w:r>
              <w:t>Участники: 6 семей</w:t>
            </w:r>
          </w:p>
          <w:p w:rsidR="00AB0FBE" w:rsidRDefault="00AB0FBE" w:rsidP="00050D21">
            <w:r w:rsidRPr="00514BA7">
              <w:rPr>
                <w:b/>
              </w:rPr>
              <w:t>Семья Сони Ильичевой</w:t>
            </w:r>
            <w:r>
              <w:t xml:space="preserve"> гр. Колокольчик; </w:t>
            </w:r>
            <w:r w:rsidRPr="00514BA7">
              <w:rPr>
                <w:b/>
              </w:rPr>
              <w:t>семья</w:t>
            </w:r>
            <w:r>
              <w:t xml:space="preserve"> </w:t>
            </w:r>
            <w:r w:rsidRPr="00514BA7">
              <w:rPr>
                <w:b/>
              </w:rPr>
              <w:t>Захара Полякова</w:t>
            </w:r>
            <w:r>
              <w:t xml:space="preserve"> гр. Колокольчик; </w:t>
            </w:r>
            <w:r w:rsidRPr="00514BA7">
              <w:rPr>
                <w:b/>
              </w:rPr>
              <w:t>семья Таисии Громовой</w:t>
            </w:r>
            <w:r>
              <w:t xml:space="preserve"> гр. Одуванчик; </w:t>
            </w:r>
            <w:r w:rsidRPr="00514BA7">
              <w:rPr>
                <w:b/>
              </w:rPr>
              <w:t>семья Ольги Кривцовой</w:t>
            </w:r>
            <w:r>
              <w:t xml:space="preserve"> гр. Клубничка; </w:t>
            </w:r>
            <w:r w:rsidRPr="00514BA7">
              <w:rPr>
                <w:b/>
              </w:rPr>
              <w:t>семья Артема Бражник</w:t>
            </w:r>
            <w:r>
              <w:t xml:space="preserve"> гр. Яблочко; </w:t>
            </w:r>
            <w:r w:rsidRPr="00514BA7">
              <w:rPr>
                <w:b/>
              </w:rPr>
              <w:t>семья Уткиной Н. В.</w:t>
            </w:r>
            <w:r>
              <w:t xml:space="preserve"> гр Яблочко</w:t>
            </w:r>
          </w:p>
        </w:tc>
        <w:tc>
          <w:tcPr>
            <w:tcW w:w="2126" w:type="dxa"/>
          </w:tcPr>
          <w:p w:rsidR="00AB0FBE" w:rsidRPr="00823C6D" w:rsidRDefault="00823C6D" w:rsidP="00050D21">
            <w:r w:rsidRPr="00823C6D">
              <w:t>Свидетельство участника</w:t>
            </w:r>
          </w:p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95" w:type="dxa"/>
          </w:tcPr>
          <w:p w:rsidR="00AB0FBE" w:rsidRPr="00514BA7" w:rsidRDefault="00AB0FBE" w:rsidP="00050D2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конкурс творческих работ </w:t>
            </w:r>
            <w:r w:rsidRPr="00514BA7">
              <w:rPr>
                <w:bCs/>
              </w:rPr>
              <w:t>«Новогодний калейдоскоп»</w:t>
            </w:r>
            <w:r>
              <w:rPr>
                <w:bCs/>
              </w:rPr>
              <w:t xml:space="preserve"> среди воспитанников, родителей ДОУ г. Ярославля </w:t>
            </w:r>
          </w:p>
          <w:p w:rsidR="00AB0FBE" w:rsidRPr="00E723FB" w:rsidRDefault="00AB0FBE" w:rsidP="00050D21">
            <w:pPr>
              <w:jc w:val="both"/>
              <w:rPr>
                <w:bCs/>
              </w:rPr>
            </w:pPr>
            <w:r>
              <w:rPr>
                <w:bCs/>
              </w:rPr>
              <w:t>Приказ № 01 -05/1138 от 24.11.2022</w:t>
            </w:r>
          </w:p>
        </w:tc>
        <w:tc>
          <w:tcPr>
            <w:tcW w:w="1418" w:type="dxa"/>
          </w:tcPr>
          <w:p w:rsidR="00AB0FBE" w:rsidRDefault="00AB0FBE" w:rsidP="00050D21">
            <w:pPr>
              <w:jc w:val="center"/>
            </w:pPr>
          </w:p>
          <w:p w:rsidR="00AB0FBE" w:rsidRPr="00E171AB" w:rsidRDefault="00AB0FBE" w:rsidP="00050D21">
            <w:pPr>
              <w:jc w:val="center"/>
            </w:pPr>
            <w:r>
              <w:t xml:space="preserve">28.11.2022 по 30.12.2022 </w:t>
            </w:r>
          </w:p>
        </w:tc>
        <w:tc>
          <w:tcPr>
            <w:tcW w:w="2835" w:type="dxa"/>
          </w:tcPr>
          <w:p w:rsidR="00AB0FBE" w:rsidRDefault="00AB0FBE" w:rsidP="00050D21">
            <w:r>
              <w:t>Участники: 3 человека</w:t>
            </w:r>
          </w:p>
          <w:p w:rsidR="00AB0FBE" w:rsidRDefault="00AB0FBE" w:rsidP="00050D21">
            <w:r w:rsidRPr="00D77D5A">
              <w:rPr>
                <w:b/>
              </w:rPr>
              <w:t>Джамбулатова Амина</w:t>
            </w:r>
            <w:r>
              <w:t xml:space="preserve"> гр. Солнышко;  </w:t>
            </w:r>
            <w:r w:rsidRPr="00D77D5A">
              <w:rPr>
                <w:b/>
              </w:rPr>
              <w:t xml:space="preserve">Панчук Даня </w:t>
            </w:r>
            <w:r>
              <w:t xml:space="preserve">гр. Смородинка;  </w:t>
            </w:r>
            <w:r w:rsidRPr="00D77D5A">
              <w:rPr>
                <w:b/>
              </w:rPr>
              <w:t>Ковтун Соня</w:t>
            </w:r>
            <w:r>
              <w:t xml:space="preserve"> гр. Колокольчик</w:t>
            </w:r>
          </w:p>
        </w:tc>
        <w:tc>
          <w:tcPr>
            <w:tcW w:w="2126" w:type="dxa"/>
          </w:tcPr>
          <w:p w:rsidR="00AB0FBE" w:rsidRPr="00823C6D" w:rsidRDefault="00823C6D" w:rsidP="00050D21">
            <w:pPr>
              <w:rPr>
                <w:b/>
              </w:rPr>
            </w:pPr>
            <w:r>
              <w:rPr>
                <w:b/>
              </w:rPr>
              <w:t xml:space="preserve">Результаты: </w:t>
            </w:r>
            <w:r w:rsidRPr="00823C6D">
              <w:t xml:space="preserve">Диплом </w:t>
            </w:r>
            <w:r w:rsidRPr="00823C6D">
              <w:rPr>
                <w:lang w:val="en-US"/>
              </w:rPr>
              <w:t>III</w:t>
            </w:r>
            <w:r w:rsidRPr="00823C6D">
              <w:t xml:space="preserve"> степени. Ковтун София</w:t>
            </w:r>
          </w:p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95" w:type="dxa"/>
          </w:tcPr>
          <w:p w:rsidR="00AB0FBE" w:rsidRPr="00C638B3" w:rsidRDefault="00AB0FBE" w:rsidP="00050D21">
            <w:pPr>
              <w:jc w:val="both"/>
              <w:rPr>
                <w:bCs/>
              </w:rPr>
            </w:pPr>
            <w:r w:rsidRPr="00C638B3">
              <w:rPr>
                <w:b/>
                <w:bCs/>
              </w:rPr>
              <w:t xml:space="preserve">Городской конкурс </w:t>
            </w:r>
            <w:r>
              <w:rPr>
                <w:b/>
                <w:bCs/>
              </w:rPr>
              <w:t xml:space="preserve">новогодних игрушек </w:t>
            </w:r>
            <w:r w:rsidRPr="00514BA7">
              <w:rPr>
                <w:bCs/>
              </w:rPr>
              <w:t>«ЯрЁлка»</w:t>
            </w:r>
          </w:p>
          <w:p w:rsidR="00AB0FBE" w:rsidRPr="006A2E21" w:rsidRDefault="00AB0FBE" w:rsidP="00050D21">
            <w:pPr>
              <w:jc w:val="both"/>
            </w:pPr>
            <w:r>
              <w:rPr>
                <w:bCs/>
              </w:rPr>
              <w:t>Приказ № 01 -05/987 от 18.10.2022</w:t>
            </w:r>
          </w:p>
        </w:tc>
        <w:tc>
          <w:tcPr>
            <w:tcW w:w="1418" w:type="dxa"/>
          </w:tcPr>
          <w:p w:rsidR="00AB0FBE" w:rsidRPr="00E171AB" w:rsidRDefault="00AB0FBE" w:rsidP="00050D21">
            <w:pPr>
              <w:jc w:val="center"/>
            </w:pPr>
          </w:p>
          <w:p w:rsidR="00AB0FBE" w:rsidRPr="00E171AB" w:rsidRDefault="00AB0FBE" w:rsidP="00050D21">
            <w:pPr>
              <w:jc w:val="center"/>
            </w:pPr>
          </w:p>
          <w:p w:rsidR="00AB0FBE" w:rsidRPr="00E171AB" w:rsidRDefault="00AB0FBE" w:rsidP="00050D21">
            <w:pPr>
              <w:jc w:val="center"/>
            </w:pPr>
            <w:r>
              <w:t>21.11.2022 по 23.12.2022</w:t>
            </w:r>
            <w:r w:rsidRPr="00E171AB">
              <w:t xml:space="preserve"> </w:t>
            </w:r>
          </w:p>
        </w:tc>
        <w:tc>
          <w:tcPr>
            <w:tcW w:w="2835" w:type="dxa"/>
          </w:tcPr>
          <w:p w:rsidR="00AB0FBE" w:rsidRDefault="00AB0FBE" w:rsidP="00050D21">
            <w:r>
              <w:t>Участники: 9 семей</w:t>
            </w:r>
          </w:p>
          <w:p w:rsidR="00AB0FBE" w:rsidRPr="006A2E21" w:rsidRDefault="00AB0FBE" w:rsidP="00050D21">
            <w:r w:rsidRPr="00D77D5A">
              <w:rPr>
                <w:b/>
              </w:rPr>
              <w:t>Семья Селезневых</w:t>
            </w:r>
            <w:r>
              <w:t xml:space="preserve"> гр. Ромашка; </w:t>
            </w:r>
            <w:r w:rsidRPr="00D77D5A">
              <w:rPr>
                <w:b/>
              </w:rPr>
              <w:t>семья Копытовых</w:t>
            </w:r>
            <w:r>
              <w:t xml:space="preserve"> гр. Колокольчик; </w:t>
            </w:r>
            <w:r w:rsidRPr="00D77D5A">
              <w:rPr>
                <w:b/>
              </w:rPr>
              <w:t>семья Гавриловых</w:t>
            </w:r>
            <w:r>
              <w:t xml:space="preserve"> гр. Одуванчик; </w:t>
            </w:r>
            <w:r w:rsidRPr="00D77D5A">
              <w:rPr>
                <w:b/>
              </w:rPr>
              <w:t>семья Облаковых</w:t>
            </w:r>
            <w:r>
              <w:t xml:space="preserve"> гр. Вишенка; </w:t>
            </w:r>
            <w:r w:rsidRPr="00D77D5A">
              <w:rPr>
                <w:b/>
              </w:rPr>
              <w:t>семья Соколовых</w:t>
            </w:r>
            <w:r>
              <w:t xml:space="preserve"> гр. Вишенка; </w:t>
            </w:r>
            <w:r w:rsidRPr="00D77D5A">
              <w:rPr>
                <w:b/>
              </w:rPr>
              <w:t>семья Ковтун</w:t>
            </w:r>
            <w:r>
              <w:t xml:space="preserve"> гр. Колокольчик; </w:t>
            </w:r>
            <w:r w:rsidRPr="00D77D5A">
              <w:rPr>
                <w:b/>
              </w:rPr>
              <w:t>семья Джамбулатовых</w:t>
            </w:r>
            <w:r>
              <w:t xml:space="preserve"> гр. </w:t>
            </w:r>
            <w:r>
              <w:lastRenderedPageBreak/>
              <w:t xml:space="preserve">Солнышко; </w:t>
            </w:r>
            <w:r w:rsidRPr="00D77D5A">
              <w:rPr>
                <w:b/>
              </w:rPr>
              <w:t>семья Турапиных</w:t>
            </w:r>
            <w:r>
              <w:t xml:space="preserve"> гр. Звездочка; </w:t>
            </w:r>
            <w:r w:rsidRPr="00D77D5A">
              <w:rPr>
                <w:b/>
              </w:rPr>
              <w:t>семья Соколовых</w:t>
            </w:r>
            <w:r>
              <w:t xml:space="preserve"> гр. Смородинка.</w:t>
            </w:r>
          </w:p>
        </w:tc>
        <w:tc>
          <w:tcPr>
            <w:tcW w:w="2126" w:type="dxa"/>
          </w:tcPr>
          <w:p w:rsidR="00AB0FBE" w:rsidRPr="00823C6D" w:rsidRDefault="00823C6D" w:rsidP="00050D21">
            <w:r w:rsidRPr="00823C6D">
              <w:lastRenderedPageBreak/>
              <w:t>Сертификат участника</w:t>
            </w:r>
          </w:p>
        </w:tc>
      </w:tr>
      <w:tr w:rsidR="00AB0FBE" w:rsidTr="00050D21">
        <w:tc>
          <w:tcPr>
            <w:tcW w:w="458" w:type="dxa"/>
          </w:tcPr>
          <w:p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795" w:type="dxa"/>
          </w:tcPr>
          <w:p w:rsidR="00AB0FBE" w:rsidRPr="0002212B" w:rsidRDefault="00AB0FBE" w:rsidP="00050D21">
            <w:pPr>
              <w:jc w:val="both"/>
              <w:rPr>
                <w:sz w:val="26"/>
              </w:rPr>
            </w:pPr>
            <w:r w:rsidRPr="00AB00A4">
              <w:rPr>
                <w:b/>
                <w:sz w:val="26"/>
              </w:rPr>
              <w:t>Г</w:t>
            </w:r>
            <w:r w:rsidRPr="00AB00A4">
              <w:rPr>
                <w:rFonts w:eastAsia="Calibri"/>
                <w:b/>
                <w:sz w:val="26"/>
              </w:rPr>
              <w:t>ородско</w:t>
            </w:r>
            <w:r w:rsidRPr="00AB00A4">
              <w:rPr>
                <w:b/>
                <w:sz w:val="26"/>
              </w:rPr>
              <w:t>й</w:t>
            </w:r>
            <w:r w:rsidRPr="00AB00A4">
              <w:rPr>
                <w:rFonts w:eastAsia="Calibri"/>
                <w:b/>
                <w:sz w:val="26"/>
              </w:rPr>
              <w:t xml:space="preserve"> </w:t>
            </w:r>
            <w:r>
              <w:rPr>
                <w:rFonts w:eastAsia="Calibri"/>
                <w:b/>
                <w:sz w:val="26"/>
              </w:rPr>
              <w:t xml:space="preserve">дистанционный конкурс </w:t>
            </w:r>
            <w:r w:rsidRPr="0002212B">
              <w:rPr>
                <w:rFonts w:eastAsia="Calibri"/>
                <w:sz w:val="26"/>
              </w:rPr>
              <w:t xml:space="preserve">«Новый год стучит в окно»   </w:t>
            </w:r>
          </w:p>
          <w:p w:rsidR="00AB0FBE" w:rsidRPr="000D79B5" w:rsidRDefault="00AB0FBE" w:rsidP="00050D21">
            <w:pPr>
              <w:ind w:left="1"/>
              <w:jc w:val="both"/>
            </w:pPr>
            <w:r w:rsidRPr="000D79B5">
              <w:t>Приказ № 01-05/</w:t>
            </w:r>
            <w:r>
              <w:t>1069</w:t>
            </w:r>
            <w:r w:rsidRPr="000D79B5">
              <w:t xml:space="preserve"> от</w:t>
            </w:r>
            <w:r>
              <w:t xml:space="preserve"> 09.11.2022</w:t>
            </w:r>
          </w:p>
        </w:tc>
        <w:tc>
          <w:tcPr>
            <w:tcW w:w="1418" w:type="dxa"/>
          </w:tcPr>
          <w:p w:rsidR="00AB0FBE" w:rsidRDefault="00AB0FBE" w:rsidP="00050D21">
            <w:pPr>
              <w:ind w:left="1"/>
              <w:jc w:val="center"/>
            </w:pPr>
          </w:p>
          <w:p w:rsidR="00AB0FBE" w:rsidRPr="00D10F12" w:rsidRDefault="00AB0FBE" w:rsidP="00050D21">
            <w:pPr>
              <w:ind w:left="1"/>
              <w:jc w:val="center"/>
            </w:pPr>
            <w:r>
              <w:t xml:space="preserve">19.12.2022 – 31.01.2023 </w:t>
            </w:r>
          </w:p>
        </w:tc>
        <w:tc>
          <w:tcPr>
            <w:tcW w:w="2835" w:type="dxa"/>
          </w:tcPr>
          <w:p w:rsidR="00AB0FBE" w:rsidRDefault="00AB0FBE" w:rsidP="00050D21">
            <w:pPr>
              <w:ind w:left="1" w:right="-262"/>
            </w:pPr>
            <w:r>
              <w:t>Участники:</w:t>
            </w:r>
          </w:p>
          <w:p w:rsidR="00AB0FBE" w:rsidRPr="00D10F12" w:rsidRDefault="00AB0FBE" w:rsidP="00050D21">
            <w:pPr>
              <w:ind w:left="1" w:right="-262"/>
            </w:pPr>
            <w:r>
              <w:t>семья Сони Ковтун гр. Колокольчик</w:t>
            </w:r>
          </w:p>
        </w:tc>
        <w:tc>
          <w:tcPr>
            <w:tcW w:w="2126" w:type="dxa"/>
          </w:tcPr>
          <w:p w:rsidR="00AB0FBE" w:rsidRPr="00823C6D" w:rsidRDefault="00823C6D" w:rsidP="00050D21">
            <w:r w:rsidRPr="00823C6D">
              <w:t>Сертификат участника</w:t>
            </w:r>
          </w:p>
        </w:tc>
      </w:tr>
    </w:tbl>
    <w:p w:rsidR="00AB0FBE" w:rsidRDefault="00AB0FBE" w:rsidP="00AB0FBE">
      <w:pPr>
        <w:jc w:val="center"/>
        <w:rPr>
          <w:b/>
        </w:rPr>
      </w:pPr>
    </w:p>
    <w:p w:rsidR="009D2170" w:rsidRPr="00F85069" w:rsidRDefault="00F85069" w:rsidP="00F85069">
      <w:pPr>
        <w:ind w:left="-709" w:right="-142"/>
      </w:pPr>
      <w:r w:rsidRPr="00F85069">
        <w:t>В 2022 г. участие в конкурсном движении было результативным для нашего дошкольного учреждения. Конкурсы представлены различными уровнями участия: от районного до Всероссийского.</w:t>
      </w:r>
      <w:r w:rsidR="00065382">
        <w:t xml:space="preserve"> Результатами явились как призовые места, так и наличие участников-победителей.</w:t>
      </w:r>
    </w:p>
    <w:p w:rsidR="00F85069" w:rsidRDefault="00F85069" w:rsidP="009D2170">
      <w:pPr>
        <w:rPr>
          <w:color w:val="FF0000"/>
        </w:rPr>
      </w:pPr>
    </w:p>
    <w:p w:rsidR="00F85069" w:rsidRPr="00EE2642" w:rsidRDefault="00F85069" w:rsidP="009D2170">
      <w:pPr>
        <w:rPr>
          <w:rFonts w:eastAsia="Calibri"/>
          <w:b/>
          <w:bCs/>
          <w:i/>
          <w:color w:val="FF0000"/>
          <w:sz w:val="16"/>
          <w:szCs w:val="16"/>
        </w:rPr>
      </w:pPr>
    </w:p>
    <w:p w:rsidR="009D2170" w:rsidRPr="00A64FF2" w:rsidRDefault="009D2170" w:rsidP="009D2170">
      <w:pPr>
        <w:pStyle w:val="a3"/>
        <w:tabs>
          <w:tab w:val="left" w:pos="6600"/>
        </w:tabs>
        <w:ind w:left="-284" w:right="-142"/>
        <w:jc w:val="center"/>
        <w:rPr>
          <w:b/>
        </w:rPr>
      </w:pPr>
      <w:r w:rsidRPr="00A64FF2">
        <w:rPr>
          <w:b/>
        </w:rPr>
        <w:t>Диссеминация опыта работы ДОУ через  участие в мероприятиях муниципальной системы образования г. Ярославля и инновационную деятельность</w:t>
      </w:r>
    </w:p>
    <w:p w:rsidR="009D2170" w:rsidRPr="00EE2642" w:rsidRDefault="009D2170" w:rsidP="00486CE9">
      <w:pPr>
        <w:ind w:left="-709"/>
        <w:rPr>
          <w:rFonts w:eastAsia="Calibri"/>
          <w:b/>
          <w:bCs/>
          <w:i/>
          <w:color w:val="FF0000"/>
        </w:rPr>
      </w:pPr>
    </w:p>
    <w:p w:rsidR="00823C6D" w:rsidRDefault="00A64FF2" w:rsidP="00823C6D">
      <w:pPr>
        <w:widowControl w:val="0"/>
        <w:spacing w:after="280"/>
        <w:ind w:left="-709" w:right="-142"/>
        <w:jc w:val="both"/>
      </w:pPr>
      <w:r w:rsidRPr="00A64FF2">
        <w:t>В  2022</w:t>
      </w:r>
      <w:r w:rsidR="009D2170" w:rsidRPr="00A64FF2">
        <w:t xml:space="preserve"> году детскому саду присвоен статус инновационной площадки федерального уровня АНО ДПО «НИИ </w:t>
      </w:r>
      <w:r w:rsidRPr="00A64FF2">
        <w:t>дошкольного образования России»,  Приказ Национального исследовательского института ДО Воспитатели России № 69/7, 27 мая 2022 г.</w:t>
      </w:r>
      <w:r w:rsidR="00486CE9">
        <w:t xml:space="preserve"> Работа ОУ в рамках инновационной площадки велась по теме «Физическое воспитание детей: новые ориентиры для педагогов и родителей». </w:t>
      </w:r>
    </w:p>
    <w:p w:rsidR="00486CE9" w:rsidRDefault="00486CE9" w:rsidP="00823C6D">
      <w:pPr>
        <w:widowControl w:val="0"/>
        <w:spacing w:after="280"/>
        <w:ind w:left="-709" w:right="-142"/>
        <w:jc w:val="both"/>
      </w:pPr>
      <w:r w:rsidRPr="00486CE9">
        <w:t xml:space="preserve">В 2022 году </w:t>
      </w:r>
      <w:r>
        <w:t>ОУ</w:t>
      </w:r>
      <w:r w:rsidRPr="00486CE9">
        <w:t xml:space="preserve"> стало участником реализации муниципального проекта в рамках работы городского педагогического сообщества МДОУ г. Ярославля «Педагог для всех».</w:t>
      </w:r>
      <w:r>
        <w:t xml:space="preserve"> Активно включена в работу учитель-логопед Шмелева О.А.. Данный проект позволил учреждению транслировать опыт работы  по теме </w:t>
      </w:r>
      <w:r w:rsidRPr="00486CE9">
        <w:t>«Логопедические технологии в работе воспитателя комбинированной группы».</w:t>
      </w:r>
      <w:r>
        <w:t xml:space="preserve"> </w:t>
      </w:r>
      <w:r w:rsidR="00B44952">
        <w:t>В рамках деятельности по данному направлению в составе рабочей группы педагогов учреждения решен круг поставленных задач: наработан материал по использованию авторских логопедических игр воспитателями на группах комбинированной направленности для детей с тяжелыми нарушениями речи; оснащены логопедические центры в группах комбинированной направленности, разработан содержательный практический материал для использования педагогами групп на основе интеграции с учителем-логопедом. В настоящее время работа в рамках муниципального проекта продолжается.</w:t>
      </w:r>
    </w:p>
    <w:p w:rsidR="00A5593E" w:rsidRPr="00486CE9" w:rsidRDefault="00A5593E" w:rsidP="00486CE9">
      <w:pPr>
        <w:ind w:left="-709"/>
        <w:jc w:val="both"/>
        <w:rPr>
          <w:b/>
        </w:rPr>
      </w:pPr>
      <w:r>
        <w:t xml:space="preserve">В 2022 году наше учреждение стало участников Всероссийского фестиваля «Футбол в школе» среди обучающихся ОО РФ. Фестиваль проводится в рамках совместного проекта Общероссийской общественной организации спортивная федерация по футболу «Российский футбольный союз» и Министерства просвещения РФ «Футбол в школе». В рамках участия ДОУ проводит планомерную работу по разработке мероприятий с участием детей старшего дошкольного возраста и их родителей под руководством инструктора по физической культуре Терпуговой М.В. </w:t>
      </w:r>
    </w:p>
    <w:p w:rsidR="009D2170" w:rsidRPr="00486CE9" w:rsidRDefault="009D2170" w:rsidP="009D2170">
      <w:pPr>
        <w:widowControl w:val="0"/>
        <w:spacing w:after="280"/>
        <w:ind w:left="-284" w:right="-142"/>
        <w:jc w:val="both"/>
        <w:rPr>
          <w:u w:val="single"/>
        </w:rPr>
      </w:pPr>
    </w:p>
    <w:p w:rsidR="009D2170" w:rsidRDefault="002F450C" w:rsidP="002F450C">
      <w:pPr>
        <w:widowControl w:val="0"/>
        <w:spacing w:after="280"/>
        <w:ind w:left="-709" w:right="-142"/>
        <w:jc w:val="both"/>
      </w:pPr>
      <w:r w:rsidRPr="002F450C">
        <w:t>В 2022</w:t>
      </w:r>
      <w:r w:rsidR="009D2170" w:rsidRPr="002F450C">
        <w:t xml:space="preserve"> году педагоги ДОУ активно транслировали опыт своей работы в различных педагогических сообществах, через публикацию методических материалов:</w:t>
      </w:r>
    </w:p>
    <w:p w:rsidR="002F450C" w:rsidRDefault="002F450C" w:rsidP="002F450C">
      <w:pPr>
        <w:widowControl w:val="0"/>
        <w:spacing w:after="280"/>
        <w:ind w:left="-709" w:right="-142"/>
        <w:jc w:val="both"/>
      </w:pPr>
    </w:p>
    <w:tbl>
      <w:tblPr>
        <w:tblStyle w:val="a9"/>
        <w:tblW w:w="14459" w:type="dxa"/>
        <w:tblInd w:w="-601" w:type="dxa"/>
        <w:tblLook w:val="04A0"/>
      </w:tblPr>
      <w:tblGrid>
        <w:gridCol w:w="1985"/>
        <w:gridCol w:w="2410"/>
        <w:gridCol w:w="10064"/>
      </w:tblGrid>
      <w:tr w:rsidR="002F450C" w:rsidRPr="00CE2552" w:rsidTr="002F450C">
        <w:tc>
          <w:tcPr>
            <w:tcW w:w="1985" w:type="dxa"/>
          </w:tcPr>
          <w:p w:rsidR="002F450C" w:rsidRPr="002F450C" w:rsidRDefault="002F450C" w:rsidP="00050D21">
            <w:pPr>
              <w:jc w:val="center"/>
            </w:pPr>
            <w:r w:rsidRPr="002F450C">
              <w:t>Чеснокова Ю.П.</w:t>
            </w:r>
          </w:p>
          <w:p w:rsidR="002F450C" w:rsidRPr="002F450C" w:rsidRDefault="002F450C" w:rsidP="00050D21">
            <w:pPr>
              <w:jc w:val="center"/>
            </w:pPr>
            <w:r w:rsidRPr="002F450C">
              <w:t>воспитатель</w:t>
            </w:r>
          </w:p>
        </w:tc>
        <w:tc>
          <w:tcPr>
            <w:tcW w:w="2410" w:type="dxa"/>
          </w:tcPr>
          <w:p w:rsidR="002F450C" w:rsidRPr="002F450C" w:rsidRDefault="002F450C" w:rsidP="00050D21">
            <w:pPr>
              <w:jc w:val="center"/>
            </w:pPr>
            <w:r w:rsidRPr="002F450C">
              <w:t>Всероссийский уровень</w:t>
            </w:r>
          </w:p>
          <w:p w:rsidR="002F450C" w:rsidRPr="002F450C" w:rsidRDefault="002F450C" w:rsidP="00050D21">
            <w:pPr>
              <w:jc w:val="center"/>
            </w:pPr>
            <w:r w:rsidRPr="002F450C">
              <w:t>Международный образовательный портал</w:t>
            </w:r>
          </w:p>
          <w:p w:rsidR="002F450C" w:rsidRPr="002F450C" w:rsidRDefault="002F450C" w:rsidP="00050D21">
            <w:pPr>
              <w:jc w:val="center"/>
            </w:pPr>
            <w:r w:rsidRPr="002F450C">
              <w:rPr>
                <w:lang w:val="en-US"/>
              </w:rPr>
              <w:t>MAAM</w:t>
            </w:r>
            <w:r w:rsidRPr="002F450C">
              <w:t>.</w:t>
            </w:r>
            <w:r w:rsidRPr="002F450C">
              <w:rPr>
                <w:lang w:val="en-US"/>
              </w:rPr>
              <w:t>RU</w:t>
            </w:r>
          </w:p>
        </w:tc>
        <w:tc>
          <w:tcPr>
            <w:tcW w:w="10064" w:type="dxa"/>
          </w:tcPr>
          <w:p w:rsidR="002F450C" w:rsidRPr="002F450C" w:rsidRDefault="002F450C" w:rsidP="00050D21">
            <w:r w:rsidRPr="002F450C">
              <w:t>Материалы:</w:t>
            </w:r>
          </w:p>
          <w:p w:rsidR="002F450C" w:rsidRPr="002F450C" w:rsidRDefault="002F450C" w:rsidP="00050D21">
            <w:r w:rsidRPr="002F450C">
              <w:t>Консультация для родителей</w:t>
            </w:r>
          </w:p>
          <w:p w:rsidR="002F450C" w:rsidRPr="002F450C" w:rsidRDefault="002F450C" w:rsidP="00050D21">
            <w:r w:rsidRPr="002F450C">
              <w:t xml:space="preserve"> «О пользе игр с песком»</w:t>
            </w:r>
          </w:p>
        </w:tc>
      </w:tr>
      <w:tr w:rsidR="002F450C" w:rsidRPr="00CE2552" w:rsidTr="002F450C">
        <w:tc>
          <w:tcPr>
            <w:tcW w:w="1985" w:type="dxa"/>
          </w:tcPr>
          <w:p w:rsidR="002F450C" w:rsidRPr="002F450C" w:rsidRDefault="002F450C" w:rsidP="00050D21">
            <w:pPr>
              <w:jc w:val="center"/>
            </w:pPr>
            <w:r w:rsidRPr="002F450C">
              <w:lastRenderedPageBreak/>
              <w:t>Чеснокова Ю.П.</w:t>
            </w:r>
          </w:p>
          <w:p w:rsidR="002F450C" w:rsidRPr="002F450C" w:rsidRDefault="002F450C" w:rsidP="00050D21">
            <w:pPr>
              <w:jc w:val="center"/>
            </w:pPr>
            <w:r w:rsidRPr="002F450C">
              <w:t>воспитатель</w:t>
            </w:r>
          </w:p>
        </w:tc>
        <w:tc>
          <w:tcPr>
            <w:tcW w:w="2410" w:type="dxa"/>
          </w:tcPr>
          <w:p w:rsidR="002F450C" w:rsidRPr="002F450C" w:rsidRDefault="002F450C" w:rsidP="00050D21">
            <w:pPr>
              <w:jc w:val="center"/>
            </w:pPr>
            <w:r w:rsidRPr="002F450C">
              <w:t>Всероссийский уровень</w:t>
            </w:r>
          </w:p>
          <w:p w:rsidR="002F450C" w:rsidRPr="002F450C" w:rsidRDefault="002F450C" w:rsidP="00050D21">
            <w:pPr>
              <w:jc w:val="center"/>
            </w:pPr>
            <w:r w:rsidRPr="002F450C">
              <w:rPr>
                <w:lang w:val="en-US"/>
              </w:rPr>
              <w:t>nsportal</w:t>
            </w:r>
            <w:r w:rsidRPr="002F450C">
              <w:t>.</w:t>
            </w:r>
            <w:r w:rsidRPr="002F450C">
              <w:rPr>
                <w:lang w:val="en-US"/>
              </w:rPr>
              <w:t>ru</w:t>
            </w:r>
          </w:p>
          <w:p w:rsidR="002F450C" w:rsidRPr="002F450C" w:rsidRDefault="002F450C" w:rsidP="00050D21">
            <w:pPr>
              <w:jc w:val="center"/>
            </w:pPr>
            <w:r w:rsidRPr="002F450C">
              <w:t>Образовательная социальная сеть</w:t>
            </w:r>
          </w:p>
        </w:tc>
        <w:tc>
          <w:tcPr>
            <w:tcW w:w="10064" w:type="dxa"/>
          </w:tcPr>
          <w:p w:rsidR="002F450C" w:rsidRPr="002F450C" w:rsidRDefault="002F450C" w:rsidP="00050D21">
            <w:r w:rsidRPr="002F450C">
              <w:t>Материалы:</w:t>
            </w:r>
          </w:p>
          <w:p w:rsidR="002F450C" w:rsidRPr="002F450C" w:rsidRDefault="002F450C" w:rsidP="00050D21">
            <w:r w:rsidRPr="002F450C">
              <w:t xml:space="preserve">Конспект ООД с детьми 4-5 лет </w:t>
            </w:r>
          </w:p>
          <w:p w:rsidR="002F450C" w:rsidRPr="002F450C" w:rsidRDefault="002F450C" w:rsidP="00050D21">
            <w:r w:rsidRPr="002F450C">
              <w:t>«Наши имена», итоговое занятие по проекту</w:t>
            </w:r>
          </w:p>
        </w:tc>
      </w:tr>
      <w:tr w:rsidR="002F450C" w:rsidRPr="00F27A62" w:rsidTr="002F450C">
        <w:tc>
          <w:tcPr>
            <w:tcW w:w="1985" w:type="dxa"/>
          </w:tcPr>
          <w:p w:rsidR="002F450C" w:rsidRPr="002F450C" w:rsidRDefault="002F450C" w:rsidP="00050D21">
            <w:pPr>
              <w:jc w:val="center"/>
            </w:pPr>
            <w:r w:rsidRPr="002F450C">
              <w:t>Кацыва Э.В.</w:t>
            </w:r>
          </w:p>
          <w:p w:rsidR="002F450C" w:rsidRPr="002F450C" w:rsidRDefault="002F450C" w:rsidP="00050D21">
            <w:pPr>
              <w:jc w:val="center"/>
            </w:pPr>
            <w:r w:rsidRPr="002F450C">
              <w:t>старший воспитатель</w:t>
            </w:r>
          </w:p>
        </w:tc>
        <w:tc>
          <w:tcPr>
            <w:tcW w:w="2410" w:type="dxa"/>
          </w:tcPr>
          <w:p w:rsidR="002F450C" w:rsidRPr="002F450C" w:rsidRDefault="002F450C" w:rsidP="00050D21">
            <w:pPr>
              <w:jc w:val="center"/>
            </w:pPr>
            <w:r w:rsidRPr="002F450C">
              <w:t>Всероссийский уровень</w:t>
            </w:r>
          </w:p>
          <w:p w:rsidR="002F450C" w:rsidRPr="002F450C" w:rsidRDefault="002F450C" w:rsidP="00050D21">
            <w:pPr>
              <w:jc w:val="center"/>
            </w:pPr>
            <w:r w:rsidRPr="002F450C">
              <w:t>Всероссийский учебно-методический портал ПЕДСОВЕТ</w:t>
            </w:r>
          </w:p>
        </w:tc>
        <w:tc>
          <w:tcPr>
            <w:tcW w:w="10064" w:type="dxa"/>
          </w:tcPr>
          <w:p w:rsidR="002F450C" w:rsidRPr="002F450C" w:rsidRDefault="002F450C" w:rsidP="00050D21">
            <w:pPr>
              <w:rPr>
                <w:rFonts w:cstheme="minorHAnsi"/>
              </w:rPr>
            </w:pPr>
            <w:r w:rsidRPr="002F450C">
              <w:rPr>
                <w:rFonts w:cstheme="minorHAnsi"/>
              </w:rPr>
              <w:t xml:space="preserve">Материалы: </w:t>
            </w:r>
          </w:p>
          <w:p w:rsidR="002F450C" w:rsidRPr="002F450C" w:rsidRDefault="002F450C" w:rsidP="00050D21">
            <w:pPr>
              <w:rPr>
                <w:rFonts w:cstheme="minorHAnsi"/>
              </w:rPr>
            </w:pPr>
            <w:r w:rsidRPr="002F450C">
              <w:rPr>
                <w:rFonts w:cstheme="minorHAnsi"/>
              </w:rPr>
              <w:t>«Музей семейных историй детского сада</w:t>
            </w:r>
          </w:p>
          <w:p w:rsidR="002F450C" w:rsidRPr="002F450C" w:rsidRDefault="002F450C" w:rsidP="00050D21">
            <w:pPr>
              <w:rPr>
                <w:rFonts w:cstheme="minorHAnsi"/>
              </w:rPr>
            </w:pPr>
            <w:r w:rsidRPr="002F450C">
              <w:rPr>
                <w:rFonts w:cstheme="minorHAnsi"/>
              </w:rPr>
              <w:t xml:space="preserve"> как средство формирования предпосылок </w:t>
            </w:r>
          </w:p>
          <w:p w:rsidR="002F450C" w:rsidRPr="002F450C" w:rsidRDefault="002F450C" w:rsidP="00050D21">
            <w:pPr>
              <w:rPr>
                <w:rFonts w:cstheme="minorHAnsi"/>
              </w:rPr>
            </w:pPr>
            <w:r w:rsidRPr="002F450C">
              <w:rPr>
                <w:rFonts w:cstheme="minorHAnsi"/>
              </w:rPr>
              <w:t xml:space="preserve">профессионального самоопределения у детей </w:t>
            </w:r>
          </w:p>
          <w:p w:rsidR="002F450C" w:rsidRPr="002F450C" w:rsidRDefault="002F450C" w:rsidP="00050D21">
            <w:pPr>
              <w:rPr>
                <w:rFonts w:cstheme="minorHAnsi"/>
              </w:rPr>
            </w:pPr>
            <w:r w:rsidRPr="002F450C">
              <w:rPr>
                <w:rFonts w:cstheme="minorHAnsi"/>
              </w:rPr>
              <w:t>на этапе дошкольного детства»</w:t>
            </w:r>
          </w:p>
        </w:tc>
      </w:tr>
    </w:tbl>
    <w:p w:rsidR="002F450C" w:rsidRPr="002F450C" w:rsidRDefault="002F450C" w:rsidP="002F450C">
      <w:pPr>
        <w:widowControl w:val="0"/>
        <w:spacing w:after="280"/>
        <w:ind w:right="-142"/>
        <w:jc w:val="both"/>
      </w:pPr>
    </w:p>
    <w:p w:rsidR="009D2170" w:rsidRPr="002F450C" w:rsidRDefault="009D2170" w:rsidP="009D2170">
      <w:pPr>
        <w:widowControl w:val="0"/>
        <w:ind w:left="-284" w:right="-142"/>
        <w:jc w:val="center"/>
      </w:pPr>
      <w:r w:rsidRPr="002F450C">
        <w:rPr>
          <w:b/>
        </w:rPr>
        <w:t>4.   Мониторинг взаимодействи</w:t>
      </w:r>
      <w:r w:rsidR="002F450C" w:rsidRPr="002F450C">
        <w:rPr>
          <w:b/>
        </w:rPr>
        <w:t>я с семьями воспитанников в 2022</w:t>
      </w:r>
      <w:r w:rsidRPr="002F450C">
        <w:rPr>
          <w:b/>
        </w:rPr>
        <w:t xml:space="preserve"> г.</w:t>
      </w:r>
    </w:p>
    <w:p w:rsidR="009D2170" w:rsidRPr="002F450C" w:rsidRDefault="009D2170" w:rsidP="009D2170">
      <w:pPr>
        <w:pStyle w:val="a3"/>
        <w:tabs>
          <w:tab w:val="left" w:pos="6600"/>
        </w:tabs>
        <w:ind w:left="-284"/>
        <w:jc w:val="both"/>
        <w:rPr>
          <w:b/>
          <w:i/>
        </w:rPr>
      </w:pPr>
      <w:r w:rsidRPr="002F450C">
        <w:rPr>
          <w:b/>
          <w:i/>
        </w:rPr>
        <w:t xml:space="preserve"> 4.1. Результаты мониторинга эффективности взаимодействия с семьями при реализации ООП ДОУ:</w:t>
      </w:r>
    </w:p>
    <w:p w:rsidR="009D2170" w:rsidRPr="002F450C" w:rsidRDefault="002F450C" w:rsidP="009D2170">
      <w:pPr>
        <w:pStyle w:val="a3"/>
        <w:tabs>
          <w:tab w:val="left" w:pos="6600"/>
        </w:tabs>
        <w:ind w:left="-284"/>
        <w:jc w:val="both"/>
      </w:pPr>
      <w:r w:rsidRPr="002F450C">
        <w:t>В течение 2022</w:t>
      </w:r>
      <w:r w:rsidR="009D2170" w:rsidRPr="002F450C">
        <w:t xml:space="preserve"> года педагогами ежеквартально проводился мониторинг промежуточных результатов эффективности взаимодействия с семьями воспитанников. Педагоги оценивают вовлеченность семей в вариативные формы взаимодействия («Гость группы», оформление семейных страничек по темам проекта, выставки по теме проекта, семейные праздники и пр.). В итоге к концу  года каждая дошкольная группа (с 3 до 7 лет) имеет полную картину вовлеченности родителей в предлагаемые формы сотрудничества (по кварталам и итоговую за уче</w:t>
      </w:r>
      <w:r w:rsidRPr="002F450C">
        <w:t>бный год). Таким образом, в 2022</w:t>
      </w:r>
      <w:r w:rsidR="009D2170" w:rsidRPr="002F450C">
        <w:t xml:space="preserve"> г. количественный анализ полученных результатов по группам следующий:</w:t>
      </w:r>
    </w:p>
    <w:p w:rsidR="009D2170" w:rsidRPr="002F450C" w:rsidRDefault="009D2170" w:rsidP="009D2170">
      <w:pPr>
        <w:ind w:left="-284"/>
        <w:jc w:val="both"/>
        <w:rPr>
          <w:rFonts w:eastAsia="Calibri" w:cstheme="minorHAnsi"/>
          <w:b/>
          <w:bCs/>
        </w:rPr>
      </w:pPr>
      <w:r w:rsidRPr="002F450C">
        <w:rPr>
          <w:rFonts w:eastAsia="Calibri" w:cstheme="minorHAnsi"/>
          <w:b/>
          <w:bCs/>
        </w:rPr>
        <w:t>Уровень вовлеченности семей воспитанников во взаимодействие на основе использования педагогами вариативных форм.</w:t>
      </w:r>
    </w:p>
    <w:tbl>
      <w:tblPr>
        <w:tblStyle w:val="a9"/>
        <w:tblW w:w="0" w:type="auto"/>
        <w:tblInd w:w="-318" w:type="dxa"/>
        <w:tblLook w:val="04A0"/>
      </w:tblPr>
      <w:tblGrid>
        <w:gridCol w:w="2232"/>
        <w:gridCol w:w="1914"/>
        <w:gridCol w:w="1914"/>
        <w:gridCol w:w="1914"/>
      </w:tblGrid>
      <w:tr w:rsidR="002F450C" w:rsidRPr="00EE2642" w:rsidTr="00050D21">
        <w:tc>
          <w:tcPr>
            <w:tcW w:w="2232" w:type="dxa"/>
            <w:vMerge w:val="restart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>Группа дошкольного возраста</w:t>
            </w:r>
          </w:p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>(3-7 лет)</w:t>
            </w:r>
          </w:p>
        </w:tc>
        <w:tc>
          <w:tcPr>
            <w:tcW w:w="5742" w:type="dxa"/>
            <w:gridSpan w:val="3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Arial Narrow" w:cstheme="minorHAnsi"/>
              </w:rPr>
              <w:t>С</w:t>
            </w:r>
            <w:r w:rsidRPr="002F450C">
              <w:rPr>
                <w:rFonts w:eastAsia="Calibri" w:cstheme="minorHAnsi"/>
              </w:rPr>
              <w:t>редний</w:t>
            </w:r>
            <w:r w:rsidRPr="002F450C">
              <w:rPr>
                <w:rFonts w:eastAsia="Arial Narrow" w:cstheme="minorHAnsi"/>
              </w:rPr>
              <w:t xml:space="preserve"> % </w:t>
            </w:r>
            <w:r w:rsidRPr="002F450C">
              <w:rPr>
                <w:rFonts w:eastAsia="Calibri" w:cstheme="minorHAnsi"/>
              </w:rPr>
              <w:t xml:space="preserve">вовлеченности семей </w:t>
            </w:r>
            <w:r w:rsidRPr="002F450C">
              <w:rPr>
                <w:rFonts w:eastAsia="Arial Narrow" w:cstheme="minorHAnsi"/>
              </w:rPr>
              <w:t xml:space="preserve"> </w:t>
            </w:r>
            <w:r w:rsidRPr="002F450C">
              <w:rPr>
                <w:rFonts w:eastAsia="Calibri" w:cstheme="minorHAnsi"/>
              </w:rPr>
              <w:t>по</w:t>
            </w:r>
            <w:r w:rsidRPr="002F450C">
              <w:rPr>
                <w:rFonts w:eastAsia="Arial Narrow" w:cstheme="minorHAnsi"/>
              </w:rPr>
              <w:t xml:space="preserve"> </w:t>
            </w:r>
            <w:r w:rsidRPr="002F450C">
              <w:rPr>
                <w:rFonts w:eastAsia="Calibri" w:cstheme="minorHAnsi"/>
              </w:rPr>
              <w:t>формам</w:t>
            </w:r>
            <w:r w:rsidRPr="002F450C">
              <w:rPr>
                <w:rFonts w:eastAsia="Arial Narrow" w:cstheme="minorHAnsi"/>
              </w:rPr>
              <w:t xml:space="preserve"> </w:t>
            </w:r>
            <w:r w:rsidRPr="002F450C">
              <w:rPr>
                <w:rFonts w:eastAsia="Calibri" w:cstheme="minorHAnsi"/>
              </w:rPr>
              <w:t>взаимодействия</w:t>
            </w:r>
          </w:p>
        </w:tc>
      </w:tr>
      <w:tr w:rsidR="002F450C" w:rsidRPr="00EE2642" w:rsidTr="00050D21">
        <w:tc>
          <w:tcPr>
            <w:tcW w:w="2232" w:type="dxa"/>
            <w:vMerge/>
          </w:tcPr>
          <w:p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  <w:lang w:val="en-US"/>
              </w:rPr>
              <w:t>I</w:t>
            </w:r>
            <w:r w:rsidRPr="002F450C">
              <w:rPr>
                <w:rFonts w:eastAsia="Calibri" w:cstheme="minorHAnsi"/>
                <w:bCs/>
              </w:rPr>
              <w:t xml:space="preserve"> квартал </w:t>
            </w:r>
          </w:p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  <w:lang w:val="en-US"/>
              </w:rPr>
              <w:t>II</w:t>
            </w:r>
            <w:r w:rsidRPr="002F450C">
              <w:rPr>
                <w:rFonts w:eastAsia="Calibri" w:cstheme="minorHAnsi"/>
                <w:bCs/>
              </w:rPr>
              <w:t xml:space="preserve"> квартал </w:t>
            </w:r>
          </w:p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  <w:lang w:val="en-US"/>
              </w:rPr>
              <w:t>III</w:t>
            </w:r>
            <w:r w:rsidRPr="002F450C">
              <w:rPr>
                <w:rFonts w:eastAsia="Calibri" w:cstheme="minorHAnsi"/>
                <w:bCs/>
              </w:rPr>
              <w:t xml:space="preserve"> квартал</w:t>
            </w:r>
          </w:p>
        </w:tc>
      </w:tr>
      <w:tr w:rsidR="002F450C" w:rsidRPr="00EE2642" w:rsidTr="00050D21">
        <w:tc>
          <w:tcPr>
            <w:tcW w:w="2232" w:type="dxa"/>
          </w:tcPr>
          <w:p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Смородинка </w:t>
            </w:r>
          </w:p>
        </w:tc>
        <w:tc>
          <w:tcPr>
            <w:tcW w:w="1914" w:type="dxa"/>
          </w:tcPr>
          <w:p w:rsidR="002F450C" w:rsidRPr="002F450C" w:rsidRDefault="002F450C" w:rsidP="002F450C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>5</w:t>
            </w:r>
            <w:r>
              <w:rPr>
                <w:rFonts w:eastAsia="Calibri" w:cstheme="minorHAnsi"/>
                <w:bCs/>
              </w:rPr>
              <w:t>8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42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52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</w:tr>
      <w:tr w:rsidR="002F450C" w:rsidRPr="00EE2642" w:rsidTr="00050D21">
        <w:tc>
          <w:tcPr>
            <w:tcW w:w="2232" w:type="dxa"/>
          </w:tcPr>
          <w:p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Одуванчик 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35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47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42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</w:tr>
      <w:tr w:rsidR="002F450C" w:rsidRPr="00EE2642" w:rsidTr="00050D21">
        <w:tc>
          <w:tcPr>
            <w:tcW w:w="2232" w:type="dxa"/>
          </w:tcPr>
          <w:p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Яблочко 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34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56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65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</w:tr>
      <w:tr w:rsidR="002F450C" w:rsidRPr="00EE2642" w:rsidTr="00050D21">
        <w:tc>
          <w:tcPr>
            <w:tcW w:w="2232" w:type="dxa"/>
          </w:tcPr>
          <w:p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Звездочка 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72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56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>57%</w:t>
            </w:r>
          </w:p>
        </w:tc>
      </w:tr>
      <w:tr w:rsidR="002F450C" w:rsidRPr="00EE2642" w:rsidTr="00050D21">
        <w:tc>
          <w:tcPr>
            <w:tcW w:w="2232" w:type="dxa"/>
          </w:tcPr>
          <w:p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Колокольчик 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54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58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62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</w:tr>
      <w:tr w:rsidR="002F450C" w:rsidRPr="00EE2642" w:rsidTr="00050D21">
        <w:tc>
          <w:tcPr>
            <w:tcW w:w="2232" w:type="dxa"/>
          </w:tcPr>
          <w:p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Вишенка 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48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52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72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</w:tr>
      <w:tr w:rsidR="002F450C" w:rsidRPr="00EE2642" w:rsidTr="00050D21">
        <w:tc>
          <w:tcPr>
            <w:tcW w:w="2232" w:type="dxa"/>
          </w:tcPr>
          <w:p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Ромашка 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>52%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52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>58 %</w:t>
            </w:r>
          </w:p>
        </w:tc>
      </w:tr>
    </w:tbl>
    <w:p w:rsidR="009D2170" w:rsidRPr="00EE2642" w:rsidRDefault="009D2170" w:rsidP="009D2170">
      <w:pPr>
        <w:ind w:left="-284" w:right="-143"/>
        <w:jc w:val="both"/>
        <w:rPr>
          <w:rFonts w:eastAsia="Calibri" w:cstheme="minorHAnsi"/>
          <w:bCs/>
          <w:color w:val="FF0000"/>
          <w:sz w:val="16"/>
          <w:szCs w:val="16"/>
        </w:rPr>
      </w:pPr>
    </w:p>
    <w:p w:rsidR="009D2170" w:rsidRPr="00050D21" w:rsidRDefault="009D2170" w:rsidP="00050D21">
      <w:pPr>
        <w:ind w:left="-284" w:right="-143"/>
        <w:jc w:val="both"/>
        <w:rPr>
          <w:rFonts w:eastAsia="Calibri" w:cstheme="minorHAnsi"/>
          <w:bCs/>
          <w:sz w:val="8"/>
          <w:szCs w:val="8"/>
        </w:rPr>
      </w:pPr>
      <w:r w:rsidRPr="00050D21">
        <w:rPr>
          <w:rFonts w:eastAsia="Calibri" w:cstheme="minorHAnsi"/>
          <w:bCs/>
        </w:rPr>
        <w:t xml:space="preserve">Высокие результаты достигаются группами за счет активного оформления страничек семейного альбома, тематических выставок и конкурсов в группах в рамках реализуемых проектов.   Анализ результатов показал, что наиболее высокий средний процент вовлеченность семей по  ДОУ </w:t>
      </w:r>
      <w:r w:rsidR="00050D21" w:rsidRPr="00050D21">
        <w:rPr>
          <w:rFonts w:eastAsia="Calibri" w:cstheme="minorHAnsi"/>
          <w:bCs/>
        </w:rPr>
        <w:t>в целом наблюдался по формам: мастер-классы с участием родителей «Гость группы», семейные праздники по темам про</w:t>
      </w:r>
      <w:r w:rsidR="00050D21">
        <w:rPr>
          <w:rFonts w:eastAsia="Calibri" w:cstheme="minorHAnsi"/>
          <w:bCs/>
        </w:rPr>
        <w:t>е</w:t>
      </w:r>
      <w:r w:rsidR="00050D21" w:rsidRPr="00050D21">
        <w:rPr>
          <w:rFonts w:eastAsia="Calibri" w:cstheme="minorHAnsi"/>
          <w:bCs/>
        </w:rPr>
        <w:t>ктов.</w:t>
      </w:r>
    </w:p>
    <w:p w:rsidR="009D2170" w:rsidRPr="00EE2642" w:rsidRDefault="009D2170" w:rsidP="009D2170">
      <w:pPr>
        <w:tabs>
          <w:tab w:val="left" w:pos="6600"/>
        </w:tabs>
        <w:ind w:left="-284"/>
        <w:jc w:val="both"/>
        <w:rPr>
          <w:color w:val="FF0000"/>
        </w:rPr>
      </w:pPr>
    </w:p>
    <w:p w:rsidR="009D2170" w:rsidRPr="00050D21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  <w:b/>
          <w:i/>
        </w:rPr>
      </w:pPr>
      <w:r w:rsidRPr="00050D21">
        <w:rPr>
          <w:b/>
          <w:i/>
        </w:rPr>
        <w:t>4.2.</w:t>
      </w:r>
      <w:r w:rsidRPr="00050D21">
        <w:rPr>
          <w:rFonts w:cstheme="minorHAnsi"/>
          <w:b/>
          <w:i/>
        </w:rPr>
        <w:t xml:space="preserve"> Результаты педагогического мониторинга усвоения содержания детьми ООП ДОУ, в т.ч.  по части ООП, формируемой участниками образовательных отношений.</w:t>
      </w:r>
    </w:p>
    <w:p w:rsidR="009D2170" w:rsidRPr="00EE2642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  <w:b/>
          <w:i/>
          <w:color w:val="FF0000"/>
        </w:rPr>
      </w:pPr>
    </w:p>
    <w:p w:rsidR="009D2170" w:rsidRPr="00050D21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</w:rPr>
      </w:pPr>
      <w:r w:rsidRPr="00050D21">
        <w:rPr>
          <w:rFonts w:cstheme="minorHAnsi"/>
        </w:rPr>
        <w:t xml:space="preserve">Воспитатели оценивают уровень усвоения детьми содержания образовательных областей по наблюдениям, специалисты – по соответствующему разделу ООП ДОУ. Результаты мониторинга фиксируются педагогами в документации. На конец года отслеживаются те же самые показатели, что дает возможность отследить динамику развития по сравнению с началом учебного года. </w:t>
      </w:r>
    </w:p>
    <w:p w:rsidR="009D2170" w:rsidRPr="00050D21" w:rsidRDefault="009D2170" w:rsidP="009D2170">
      <w:pPr>
        <w:autoSpaceDE w:val="0"/>
        <w:autoSpaceDN w:val="0"/>
        <w:adjustRightInd w:val="0"/>
        <w:ind w:left="-284"/>
        <w:jc w:val="both"/>
        <w:rPr>
          <w:rFonts w:eastAsia="Calibri" w:cstheme="minorHAnsi"/>
          <w:b/>
          <w:i/>
        </w:rPr>
      </w:pPr>
      <w:r w:rsidRPr="00050D21">
        <w:rPr>
          <w:rFonts w:eastAsia="Calibri" w:cstheme="minorHAnsi"/>
          <w:b/>
          <w:i/>
        </w:rPr>
        <w:t xml:space="preserve">Показатели результативности деятельности по Части Программы, формируемой участниками образовательных отношений </w:t>
      </w:r>
    </w:p>
    <w:p w:rsidR="009D2170" w:rsidRPr="00EE2642" w:rsidRDefault="009D2170" w:rsidP="009D2170">
      <w:pPr>
        <w:rPr>
          <w:color w:val="FF0000"/>
          <w:sz w:val="4"/>
          <w:szCs w:val="4"/>
        </w:rPr>
      </w:pPr>
    </w:p>
    <w:p w:rsidR="009D2170" w:rsidRPr="00050D21" w:rsidRDefault="009D2170" w:rsidP="009D2170">
      <w:pPr>
        <w:ind w:left="-284"/>
        <w:jc w:val="both"/>
        <w:rPr>
          <w:rFonts w:cstheme="minorHAnsi"/>
        </w:rPr>
      </w:pPr>
      <w:r w:rsidRPr="00050D21">
        <w:rPr>
          <w:rFonts w:cstheme="minorHAnsi"/>
        </w:rPr>
        <w:lastRenderedPageBreak/>
        <w:t>По итогам диагностики отмечаются высокие результаты в образовательной области «социально-коммун</w:t>
      </w:r>
      <w:r w:rsidR="00050D21" w:rsidRPr="00050D21">
        <w:rPr>
          <w:rFonts w:cstheme="minorHAnsi"/>
        </w:rPr>
        <w:t>икативное развитие»: на май 2022</w:t>
      </w:r>
      <w:r w:rsidRPr="00050D21">
        <w:rPr>
          <w:rFonts w:cstheme="minorHAnsi"/>
        </w:rPr>
        <w:t xml:space="preserve"> г. не менее 40% и 50% детей с высоким и средним уровнем усвоения социальной информации, что обусловлено работой педагогов по содержанию программы «Семь Я».</w:t>
      </w:r>
    </w:p>
    <w:p w:rsidR="00050D21" w:rsidRDefault="009D2170" w:rsidP="009D2170">
      <w:pPr>
        <w:ind w:left="-284"/>
        <w:jc w:val="both"/>
        <w:rPr>
          <w:rFonts w:cstheme="minorHAnsi"/>
          <w:b/>
          <w:i/>
        </w:rPr>
      </w:pPr>
      <w:r w:rsidRPr="00050D21">
        <w:rPr>
          <w:rFonts w:cstheme="minorHAnsi"/>
          <w:b/>
          <w:i/>
        </w:rPr>
        <w:t xml:space="preserve"> Показатели педагогической диагностики воспитанников    </w:t>
      </w:r>
    </w:p>
    <w:p w:rsidR="00050D21" w:rsidRPr="00050D21" w:rsidRDefault="009D2170" w:rsidP="009D2170">
      <w:pPr>
        <w:ind w:left="-284"/>
        <w:jc w:val="both"/>
        <w:rPr>
          <w:rFonts w:cstheme="minorHAnsi"/>
          <w:b/>
          <w:i/>
        </w:rPr>
      </w:pPr>
      <w:r w:rsidRPr="00050D21">
        <w:rPr>
          <w:rFonts w:cstheme="minorHAnsi"/>
          <w:b/>
          <w:i/>
        </w:rPr>
        <w:t xml:space="preserve">    </w:t>
      </w:r>
    </w:p>
    <w:tbl>
      <w:tblPr>
        <w:tblStyle w:val="a9"/>
        <w:tblW w:w="8364" w:type="dxa"/>
        <w:tblInd w:w="-601" w:type="dxa"/>
        <w:tblLayout w:type="fixed"/>
        <w:tblLook w:val="04A0"/>
      </w:tblPr>
      <w:tblGrid>
        <w:gridCol w:w="3544"/>
        <w:gridCol w:w="1560"/>
        <w:gridCol w:w="1701"/>
        <w:gridCol w:w="1559"/>
      </w:tblGrid>
      <w:tr w:rsidR="00515096" w:rsidTr="00AB6C3A">
        <w:tc>
          <w:tcPr>
            <w:tcW w:w="3544" w:type="dxa"/>
            <w:vMerge w:val="restart"/>
          </w:tcPr>
          <w:p w:rsidR="00515096" w:rsidRDefault="00515096" w:rsidP="00050D21">
            <w:pPr>
              <w:ind w:right="709"/>
              <w:jc w:val="center"/>
              <w:rPr>
                <w:b/>
              </w:rPr>
            </w:pPr>
            <w:r>
              <w:rPr>
                <w:b/>
              </w:rPr>
              <w:t>Возрастные группы ДОУ</w:t>
            </w:r>
          </w:p>
          <w:p w:rsidR="00515096" w:rsidRPr="00E52D4A" w:rsidRDefault="00515096" w:rsidP="00050D21">
            <w:pPr>
              <w:ind w:right="709"/>
              <w:jc w:val="center"/>
            </w:pPr>
            <w:r>
              <w:t xml:space="preserve"> </w:t>
            </w:r>
          </w:p>
        </w:tc>
        <w:tc>
          <w:tcPr>
            <w:tcW w:w="4820" w:type="dxa"/>
            <w:gridSpan w:val="3"/>
          </w:tcPr>
          <w:p w:rsidR="00515096" w:rsidRDefault="00515096" w:rsidP="00050D21">
            <w:pPr>
              <w:ind w:right="709"/>
              <w:jc w:val="center"/>
              <w:rPr>
                <w:b/>
              </w:rPr>
            </w:pPr>
            <w:r>
              <w:rPr>
                <w:b/>
              </w:rPr>
              <w:t>Среднее значение по 5-ти образовательным областям</w:t>
            </w:r>
          </w:p>
        </w:tc>
      </w:tr>
      <w:tr w:rsidR="00515096" w:rsidTr="00AB6C3A">
        <w:trPr>
          <w:gridAfter w:val="3"/>
          <w:wAfter w:w="4820" w:type="dxa"/>
          <w:trHeight w:val="276"/>
        </w:trPr>
        <w:tc>
          <w:tcPr>
            <w:tcW w:w="3544" w:type="dxa"/>
            <w:vMerge/>
          </w:tcPr>
          <w:p w:rsidR="00515096" w:rsidRDefault="00515096" w:rsidP="00050D21">
            <w:pPr>
              <w:ind w:right="709"/>
              <w:jc w:val="center"/>
              <w:rPr>
                <w:b/>
              </w:rPr>
            </w:pPr>
          </w:p>
        </w:tc>
      </w:tr>
      <w:tr w:rsidR="00515096" w:rsidTr="00AB6C3A">
        <w:tc>
          <w:tcPr>
            <w:tcW w:w="3544" w:type="dxa"/>
            <w:vMerge/>
          </w:tcPr>
          <w:p w:rsidR="00515096" w:rsidRDefault="00515096" w:rsidP="00050D21">
            <w:pPr>
              <w:ind w:right="709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15096" w:rsidRPr="00E52D4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  <w:rPr>
                <w:rFonts w:ascii="Arial Narrow" w:hAnsi="Arial Narrow"/>
                <w:b/>
              </w:rPr>
            </w:pPr>
            <w:r w:rsidRPr="00E52D4A">
              <w:rPr>
                <w:rFonts w:ascii="Arial Narrow" w:hAnsi="Arial Narrow"/>
                <w:b/>
              </w:rPr>
              <w:t xml:space="preserve">В </w:t>
            </w:r>
            <w:r w:rsidRPr="00E52D4A">
              <w:rPr>
                <w:rFonts w:ascii="Arial Narrow" w:hAnsi="Arial Narrow"/>
                <w:b/>
                <w:lang w:val="en-US"/>
              </w:rPr>
              <w:t>/</w:t>
            </w:r>
          </w:p>
          <w:p w:rsidR="00515096" w:rsidRPr="00E52D4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  <w:rPr>
                <w:rFonts w:ascii="Arial Narrow" w:hAnsi="Arial Narrow"/>
                <w:b/>
              </w:rPr>
            </w:pPr>
            <w:r w:rsidRPr="00E52D4A">
              <w:rPr>
                <w:rFonts w:ascii="Arial Narrow" w:hAnsi="Arial Narrow"/>
                <w:b/>
              </w:rPr>
              <w:t>высокий уровень</w:t>
            </w:r>
          </w:p>
        </w:tc>
        <w:tc>
          <w:tcPr>
            <w:tcW w:w="1701" w:type="dxa"/>
          </w:tcPr>
          <w:p w:rsidR="00515096" w:rsidRPr="00E52D4A" w:rsidRDefault="00515096" w:rsidP="00050D21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E52D4A">
              <w:rPr>
                <w:rFonts w:ascii="Arial Narrow" w:hAnsi="Arial Narrow"/>
                <w:b/>
              </w:rPr>
              <w:t xml:space="preserve">С </w:t>
            </w:r>
            <w:r w:rsidRPr="00E52D4A">
              <w:rPr>
                <w:rFonts w:ascii="Arial Narrow" w:hAnsi="Arial Narrow"/>
                <w:b/>
                <w:lang w:val="en-US"/>
              </w:rPr>
              <w:t>/</w:t>
            </w:r>
          </w:p>
          <w:p w:rsidR="00515096" w:rsidRPr="00E52D4A" w:rsidRDefault="00515096" w:rsidP="00050D21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E52D4A">
              <w:rPr>
                <w:rFonts w:ascii="Arial Narrow" w:hAnsi="Arial Narrow"/>
                <w:b/>
              </w:rPr>
              <w:t>средний уровень</w:t>
            </w:r>
          </w:p>
        </w:tc>
        <w:tc>
          <w:tcPr>
            <w:tcW w:w="1559" w:type="dxa"/>
          </w:tcPr>
          <w:p w:rsidR="00515096" w:rsidRPr="00E52D4A" w:rsidRDefault="00515096" w:rsidP="00050D21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E52D4A">
              <w:rPr>
                <w:rFonts w:ascii="Arial Narrow" w:hAnsi="Arial Narrow"/>
                <w:b/>
              </w:rPr>
              <w:t xml:space="preserve">Н </w:t>
            </w:r>
            <w:r w:rsidRPr="00E52D4A">
              <w:rPr>
                <w:rFonts w:ascii="Arial Narrow" w:hAnsi="Arial Narrow"/>
                <w:b/>
                <w:lang w:val="en-US"/>
              </w:rPr>
              <w:t>/</w:t>
            </w:r>
          </w:p>
          <w:p w:rsidR="00515096" w:rsidRPr="00E52D4A" w:rsidRDefault="00515096" w:rsidP="00050D21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E52D4A">
              <w:rPr>
                <w:rFonts w:ascii="Arial Narrow" w:hAnsi="Arial Narrow"/>
                <w:b/>
              </w:rPr>
              <w:t>низкий уровень</w:t>
            </w:r>
          </w:p>
        </w:tc>
      </w:tr>
      <w:tr w:rsidR="00515096" w:rsidTr="00AB6C3A">
        <w:tc>
          <w:tcPr>
            <w:tcW w:w="3544" w:type="dxa"/>
          </w:tcPr>
          <w:p w:rsidR="00515096" w:rsidRPr="00C22D37" w:rsidRDefault="00515096" w:rsidP="00050D21">
            <w:pPr>
              <w:ind w:right="709"/>
            </w:pPr>
            <w:r w:rsidRPr="00C22D37">
              <w:t>«Яблочко»</w:t>
            </w:r>
            <w:r w:rsidRPr="00C22D37">
              <w:rPr>
                <w:lang w:val="en-US"/>
              </w:rPr>
              <w:t xml:space="preserve"> / </w:t>
            </w:r>
            <w:r w:rsidRPr="00C22D37">
              <w:t>6 - 7 лет</w:t>
            </w:r>
          </w:p>
        </w:tc>
        <w:tc>
          <w:tcPr>
            <w:tcW w:w="1560" w:type="dxa"/>
          </w:tcPr>
          <w:p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55%</w:t>
            </w:r>
          </w:p>
        </w:tc>
        <w:tc>
          <w:tcPr>
            <w:tcW w:w="1701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42,5%</w:t>
            </w:r>
          </w:p>
        </w:tc>
        <w:tc>
          <w:tcPr>
            <w:tcW w:w="1559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2,5</w:t>
            </w:r>
          </w:p>
        </w:tc>
      </w:tr>
      <w:tr w:rsidR="00515096" w:rsidTr="00AB6C3A">
        <w:tc>
          <w:tcPr>
            <w:tcW w:w="3544" w:type="dxa"/>
          </w:tcPr>
          <w:p w:rsidR="00515096" w:rsidRPr="00C22D37" w:rsidRDefault="00515096" w:rsidP="00050D21">
            <w:pPr>
              <w:ind w:right="709"/>
            </w:pPr>
            <w:r w:rsidRPr="00C22D37">
              <w:t xml:space="preserve">«Звездочка» </w:t>
            </w:r>
            <w:r w:rsidRPr="00C22D37">
              <w:rPr>
                <w:lang w:val="en-US"/>
              </w:rPr>
              <w:t xml:space="preserve">/ </w:t>
            </w:r>
            <w:r w:rsidRPr="00C22D37">
              <w:t>6 -7 лет</w:t>
            </w:r>
          </w:p>
        </w:tc>
        <w:tc>
          <w:tcPr>
            <w:tcW w:w="1560" w:type="dxa"/>
          </w:tcPr>
          <w:p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51,5%</w:t>
            </w:r>
          </w:p>
        </w:tc>
        <w:tc>
          <w:tcPr>
            <w:tcW w:w="1701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48,5%</w:t>
            </w:r>
          </w:p>
        </w:tc>
        <w:tc>
          <w:tcPr>
            <w:tcW w:w="1559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0</w:t>
            </w:r>
          </w:p>
        </w:tc>
      </w:tr>
      <w:tr w:rsidR="00515096" w:rsidTr="00AB6C3A">
        <w:tc>
          <w:tcPr>
            <w:tcW w:w="3544" w:type="dxa"/>
          </w:tcPr>
          <w:p w:rsidR="00515096" w:rsidRPr="00C22D37" w:rsidRDefault="00515096" w:rsidP="00050D21">
            <w:pPr>
              <w:ind w:right="709"/>
            </w:pPr>
            <w:r w:rsidRPr="00C22D37">
              <w:t>«Колокольчик»</w:t>
            </w:r>
            <w:r w:rsidRPr="00C22D37">
              <w:rPr>
                <w:lang w:val="en-US"/>
              </w:rPr>
              <w:t xml:space="preserve"> / </w:t>
            </w:r>
            <w:r w:rsidRPr="00C22D37">
              <w:t>5 - 6лет</w:t>
            </w:r>
          </w:p>
        </w:tc>
        <w:tc>
          <w:tcPr>
            <w:tcW w:w="1560" w:type="dxa"/>
          </w:tcPr>
          <w:p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20%</w:t>
            </w:r>
          </w:p>
        </w:tc>
        <w:tc>
          <w:tcPr>
            <w:tcW w:w="1701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80%</w:t>
            </w:r>
          </w:p>
        </w:tc>
        <w:tc>
          <w:tcPr>
            <w:tcW w:w="1559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0</w:t>
            </w:r>
          </w:p>
        </w:tc>
      </w:tr>
      <w:tr w:rsidR="00515096" w:rsidTr="00AB6C3A">
        <w:tc>
          <w:tcPr>
            <w:tcW w:w="3544" w:type="dxa"/>
          </w:tcPr>
          <w:p w:rsidR="00515096" w:rsidRPr="00C22D37" w:rsidRDefault="00515096" w:rsidP="00050D21">
            <w:pPr>
              <w:ind w:right="709"/>
            </w:pPr>
            <w:r w:rsidRPr="00C22D37">
              <w:t>«Вишенка»</w:t>
            </w:r>
            <w:r w:rsidRPr="00C22D37">
              <w:rPr>
                <w:lang w:val="en-US"/>
              </w:rPr>
              <w:t xml:space="preserve"> / </w:t>
            </w:r>
            <w:r w:rsidRPr="00C22D37">
              <w:t>5 - 6 лет</w:t>
            </w:r>
          </w:p>
        </w:tc>
        <w:tc>
          <w:tcPr>
            <w:tcW w:w="1560" w:type="dxa"/>
          </w:tcPr>
          <w:p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33%</w:t>
            </w:r>
          </w:p>
        </w:tc>
        <w:tc>
          <w:tcPr>
            <w:tcW w:w="1701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65%</w:t>
            </w:r>
          </w:p>
        </w:tc>
        <w:tc>
          <w:tcPr>
            <w:tcW w:w="1559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2%</w:t>
            </w:r>
          </w:p>
        </w:tc>
      </w:tr>
      <w:tr w:rsidR="00515096" w:rsidTr="00AB6C3A">
        <w:tc>
          <w:tcPr>
            <w:tcW w:w="3544" w:type="dxa"/>
          </w:tcPr>
          <w:p w:rsidR="00515096" w:rsidRPr="00C22D37" w:rsidRDefault="00515096" w:rsidP="00050D21">
            <w:pPr>
              <w:ind w:right="709"/>
              <w:rPr>
                <w:lang w:val="en-US"/>
              </w:rPr>
            </w:pPr>
            <w:r w:rsidRPr="00C22D37">
              <w:t xml:space="preserve">«Ромашка» </w:t>
            </w:r>
            <w:r w:rsidRPr="00C22D37">
              <w:rPr>
                <w:lang w:val="en-US"/>
              </w:rPr>
              <w:t>/</w:t>
            </w:r>
            <w:r w:rsidRPr="00C22D37">
              <w:t xml:space="preserve"> 4 -5 лет</w:t>
            </w:r>
          </w:p>
        </w:tc>
        <w:tc>
          <w:tcPr>
            <w:tcW w:w="1560" w:type="dxa"/>
          </w:tcPr>
          <w:p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28,9%</w:t>
            </w:r>
          </w:p>
        </w:tc>
        <w:tc>
          <w:tcPr>
            <w:tcW w:w="1701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67,5%</w:t>
            </w:r>
          </w:p>
        </w:tc>
        <w:tc>
          <w:tcPr>
            <w:tcW w:w="1559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5,4%</w:t>
            </w:r>
          </w:p>
        </w:tc>
      </w:tr>
      <w:tr w:rsidR="00515096" w:rsidTr="00AB6C3A">
        <w:tc>
          <w:tcPr>
            <w:tcW w:w="3544" w:type="dxa"/>
          </w:tcPr>
          <w:p w:rsidR="00515096" w:rsidRPr="00C22D37" w:rsidRDefault="00515096" w:rsidP="00050D21">
            <w:pPr>
              <w:ind w:right="709"/>
              <w:rPr>
                <w:lang w:val="en-US"/>
              </w:rPr>
            </w:pPr>
            <w:r w:rsidRPr="00C22D37">
              <w:t xml:space="preserve">«Смородинка» </w:t>
            </w:r>
            <w:r w:rsidRPr="00C22D37">
              <w:rPr>
                <w:lang w:val="en-US"/>
              </w:rPr>
              <w:t>/</w:t>
            </w:r>
            <w:r w:rsidRPr="00C22D37">
              <w:t xml:space="preserve"> 4 - 5 лет</w:t>
            </w:r>
          </w:p>
        </w:tc>
        <w:tc>
          <w:tcPr>
            <w:tcW w:w="1560" w:type="dxa"/>
          </w:tcPr>
          <w:p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14,8%</w:t>
            </w:r>
          </w:p>
        </w:tc>
        <w:tc>
          <w:tcPr>
            <w:tcW w:w="1701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56,8%</w:t>
            </w:r>
          </w:p>
        </w:tc>
        <w:tc>
          <w:tcPr>
            <w:tcW w:w="1559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28,4%</w:t>
            </w:r>
          </w:p>
        </w:tc>
      </w:tr>
      <w:tr w:rsidR="00515096" w:rsidTr="00AB6C3A">
        <w:tc>
          <w:tcPr>
            <w:tcW w:w="3544" w:type="dxa"/>
          </w:tcPr>
          <w:p w:rsidR="00515096" w:rsidRPr="00C22D37" w:rsidRDefault="00515096" w:rsidP="00050D21">
            <w:pPr>
              <w:ind w:right="709"/>
              <w:rPr>
                <w:lang w:val="en-US"/>
              </w:rPr>
            </w:pPr>
            <w:r w:rsidRPr="00C22D37">
              <w:t xml:space="preserve">«Одуванчик» </w:t>
            </w:r>
            <w:r w:rsidRPr="00C22D37">
              <w:rPr>
                <w:lang w:val="en-US"/>
              </w:rPr>
              <w:t>/</w:t>
            </w:r>
            <w:r w:rsidRPr="00C22D37">
              <w:t xml:space="preserve"> 3 - 5 лет</w:t>
            </w:r>
          </w:p>
        </w:tc>
        <w:tc>
          <w:tcPr>
            <w:tcW w:w="1560" w:type="dxa"/>
          </w:tcPr>
          <w:p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19,3%</w:t>
            </w:r>
          </w:p>
        </w:tc>
        <w:tc>
          <w:tcPr>
            <w:tcW w:w="1701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75,5%</w:t>
            </w:r>
          </w:p>
        </w:tc>
        <w:tc>
          <w:tcPr>
            <w:tcW w:w="1559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5,2%</w:t>
            </w:r>
          </w:p>
        </w:tc>
      </w:tr>
      <w:tr w:rsidR="00515096" w:rsidTr="00AB6C3A">
        <w:tc>
          <w:tcPr>
            <w:tcW w:w="3544" w:type="dxa"/>
          </w:tcPr>
          <w:p w:rsidR="00515096" w:rsidRPr="00C22D37" w:rsidRDefault="00515096" w:rsidP="00050D21">
            <w:pPr>
              <w:ind w:right="709"/>
            </w:pPr>
            <w:r w:rsidRPr="00C22D37">
              <w:t>«Клубничка»</w:t>
            </w:r>
            <w:r w:rsidRPr="00C22D37">
              <w:rPr>
                <w:lang w:val="en-US"/>
              </w:rPr>
              <w:t xml:space="preserve"> / </w:t>
            </w:r>
            <w:r w:rsidRPr="00C22D37">
              <w:t>3-4 года</w:t>
            </w:r>
          </w:p>
        </w:tc>
        <w:tc>
          <w:tcPr>
            <w:tcW w:w="1560" w:type="dxa"/>
          </w:tcPr>
          <w:p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85,2%</w:t>
            </w:r>
          </w:p>
        </w:tc>
        <w:tc>
          <w:tcPr>
            <w:tcW w:w="1701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19%</w:t>
            </w:r>
          </w:p>
        </w:tc>
        <w:tc>
          <w:tcPr>
            <w:tcW w:w="1559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0,8%</w:t>
            </w:r>
          </w:p>
        </w:tc>
      </w:tr>
      <w:tr w:rsidR="00515096" w:rsidTr="00AB6C3A">
        <w:tc>
          <w:tcPr>
            <w:tcW w:w="3544" w:type="dxa"/>
          </w:tcPr>
          <w:p w:rsidR="00515096" w:rsidRPr="00C22D37" w:rsidRDefault="00515096" w:rsidP="00050D21">
            <w:pPr>
              <w:ind w:right="709"/>
            </w:pPr>
            <w:r w:rsidRPr="00C22D37">
              <w:t>«Василек»</w:t>
            </w:r>
            <w:r w:rsidRPr="00C22D37">
              <w:rPr>
                <w:lang w:val="en-US"/>
              </w:rPr>
              <w:t xml:space="preserve"> / </w:t>
            </w:r>
            <w:r w:rsidRPr="00C22D37">
              <w:t>3-4 года</w:t>
            </w:r>
          </w:p>
        </w:tc>
        <w:tc>
          <w:tcPr>
            <w:tcW w:w="1560" w:type="dxa"/>
          </w:tcPr>
          <w:p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41%</w:t>
            </w:r>
          </w:p>
        </w:tc>
        <w:tc>
          <w:tcPr>
            <w:tcW w:w="1701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53%</w:t>
            </w:r>
          </w:p>
        </w:tc>
        <w:tc>
          <w:tcPr>
            <w:tcW w:w="1559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6%</w:t>
            </w:r>
          </w:p>
        </w:tc>
      </w:tr>
      <w:tr w:rsidR="00515096" w:rsidRPr="00AB6C3A" w:rsidTr="00AB6C3A">
        <w:trPr>
          <w:gridAfter w:val="3"/>
          <w:wAfter w:w="4820" w:type="dxa"/>
        </w:trPr>
        <w:tc>
          <w:tcPr>
            <w:tcW w:w="3544" w:type="dxa"/>
          </w:tcPr>
          <w:p w:rsidR="00515096" w:rsidRPr="00C22D37" w:rsidRDefault="00515096" w:rsidP="00050D21">
            <w:pPr>
              <w:ind w:right="709"/>
              <w:jc w:val="center"/>
              <w:rPr>
                <w:rFonts w:ascii="Arial Narrow" w:hAnsi="Arial Narrow"/>
                <w:b/>
              </w:rPr>
            </w:pPr>
            <w:r w:rsidRPr="00C22D37">
              <w:rPr>
                <w:rFonts w:ascii="Arial Narrow" w:hAnsi="Arial Narrow"/>
                <w:b/>
              </w:rPr>
              <w:t>Группы раннего возраста</w:t>
            </w:r>
          </w:p>
          <w:p w:rsidR="00515096" w:rsidRPr="00C22D37" w:rsidRDefault="00515096" w:rsidP="00050D21">
            <w:pPr>
              <w:ind w:right="709"/>
              <w:jc w:val="center"/>
              <w:rPr>
                <w:b/>
              </w:rPr>
            </w:pPr>
            <w:r w:rsidRPr="00C22D37">
              <w:rPr>
                <w:rFonts w:ascii="Arial Narrow" w:hAnsi="Arial Narrow"/>
                <w:b/>
              </w:rPr>
              <w:t xml:space="preserve"> (с 1,5 до 3 лет)</w:t>
            </w:r>
          </w:p>
        </w:tc>
      </w:tr>
      <w:tr w:rsidR="00515096" w:rsidTr="00AB6C3A">
        <w:tc>
          <w:tcPr>
            <w:tcW w:w="3544" w:type="dxa"/>
          </w:tcPr>
          <w:p w:rsidR="00515096" w:rsidRPr="00C22D37" w:rsidRDefault="00515096" w:rsidP="00050D21">
            <w:pPr>
              <w:ind w:right="709"/>
            </w:pPr>
            <w:r w:rsidRPr="00C22D37">
              <w:t>«Солнышко»</w:t>
            </w:r>
            <w:r w:rsidRPr="00C22D37">
              <w:rPr>
                <w:lang w:val="en-US"/>
              </w:rPr>
              <w:t xml:space="preserve"> / </w:t>
            </w:r>
            <w:r w:rsidRPr="00C22D37">
              <w:t>2-3 года</w:t>
            </w:r>
          </w:p>
        </w:tc>
        <w:tc>
          <w:tcPr>
            <w:tcW w:w="1560" w:type="dxa"/>
          </w:tcPr>
          <w:p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20%</w:t>
            </w:r>
          </w:p>
        </w:tc>
        <w:tc>
          <w:tcPr>
            <w:tcW w:w="1701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72%</w:t>
            </w:r>
          </w:p>
        </w:tc>
        <w:tc>
          <w:tcPr>
            <w:tcW w:w="1559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8%</w:t>
            </w:r>
          </w:p>
        </w:tc>
      </w:tr>
      <w:tr w:rsidR="00515096" w:rsidTr="00AB6C3A">
        <w:tc>
          <w:tcPr>
            <w:tcW w:w="3544" w:type="dxa"/>
          </w:tcPr>
          <w:p w:rsidR="00515096" w:rsidRPr="00C22D37" w:rsidRDefault="00515096" w:rsidP="00050D21">
            <w:pPr>
              <w:ind w:right="709"/>
            </w:pPr>
            <w:r w:rsidRPr="00C22D37">
              <w:t>«Светлячок»</w:t>
            </w:r>
            <w:r w:rsidRPr="00C22D37">
              <w:rPr>
                <w:lang w:val="en-US"/>
              </w:rPr>
              <w:t xml:space="preserve"> / </w:t>
            </w:r>
            <w:r w:rsidRPr="00C22D37">
              <w:t>1,5 - 2 года</w:t>
            </w:r>
          </w:p>
        </w:tc>
        <w:tc>
          <w:tcPr>
            <w:tcW w:w="1560" w:type="dxa"/>
          </w:tcPr>
          <w:p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77,9%</w:t>
            </w:r>
          </w:p>
        </w:tc>
        <w:tc>
          <w:tcPr>
            <w:tcW w:w="1701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20,6%</w:t>
            </w:r>
          </w:p>
        </w:tc>
        <w:tc>
          <w:tcPr>
            <w:tcW w:w="1559" w:type="dxa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>1,8%</w:t>
            </w:r>
          </w:p>
        </w:tc>
      </w:tr>
      <w:tr w:rsidR="00515096" w:rsidTr="00AB6C3A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15096" w:rsidRPr="00E61B07" w:rsidRDefault="00515096" w:rsidP="00050D21">
            <w:pPr>
              <w:ind w:right="709"/>
              <w:jc w:val="center"/>
              <w:rPr>
                <w:b/>
                <w:i/>
              </w:rPr>
            </w:pPr>
            <w:r w:rsidRPr="00E61B07">
              <w:rPr>
                <w:b/>
                <w:i/>
              </w:rPr>
              <w:t>Среднее значение по группам ДОУ в целом</w:t>
            </w:r>
            <w:r>
              <w:rPr>
                <w:b/>
                <w:i/>
              </w:rPr>
              <w:t>:</w:t>
            </w:r>
          </w:p>
          <w:p w:rsidR="00515096" w:rsidRDefault="00515096" w:rsidP="00050D21">
            <w:pPr>
              <w:ind w:right="709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15096" w:rsidRPr="00AB6C3A" w:rsidRDefault="00515096" w:rsidP="00050D21">
            <w:pPr>
              <w:ind w:right="709"/>
              <w:jc w:val="center"/>
            </w:pPr>
          </w:p>
          <w:p w:rsidR="00515096" w:rsidRPr="00AB6C3A" w:rsidRDefault="00515096" w:rsidP="00AB6C3A">
            <w:pPr>
              <w:jc w:val="center"/>
              <w:rPr>
                <w:u w:val="single"/>
              </w:rPr>
            </w:pPr>
            <w:r w:rsidRPr="00AB6C3A">
              <w:rPr>
                <w:sz w:val="28"/>
                <w:u w:val="single"/>
              </w:rPr>
              <w:t>40,6%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15096" w:rsidRPr="00AB6C3A" w:rsidRDefault="00515096" w:rsidP="00050D21">
            <w:pPr>
              <w:ind w:right="709"/>
              <w:jc w:val="center"/>
            </w:pPr>
            <w:r w:rsidRPr="00AB6C3A">
              <w:t xml:space="preserve"> </w:t>
            </w:r>
          </w:p>
          <w:p w:rsidR="00515096" w:rsidRPr="00AB6C3A" w:rsidRDefault="00515096" w:rsidP="00050D21">
            <w:pPr>
              <w:ind w:right="709"/>
              <w:jc w:val="center"/>
              <w:rPr>
                <w:sz w:val="28"/>
                <w:u w:val="single"/>
              </w:rPr>
            </w:pPr>
            <w:r w:rsidRPr="00AB6C3A">
              <w:rPr>
                <w:sz w:val="28"/>
                <w:u w:val="single"/>
              </w:rPr>
              <w:t>54,6%</w:t>
            </w:r>
          </w:p>
          <w:p w:rsidR="00515096" w:rsidRPr="00AB6C3A" w:rsidRDefault="00515096" w:rsidP="00050D21">
            <w:pPr>
              <w:ind w:right="709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5096" w:rsidRPr="00AB6C3A" w:rsidRDefault="00515096" w:rsidP="00050D21">
            <w:pPr>
              <w:ind w:right="709"/>
              <w:jc w:val="center"/>
            </w:pPr>
          </w:p>
          <w:p w:rsidR="00515096" w:rsidRPr="00AB6C3A" w:rsidRDefault="00515096" w:rsidP="00050D21">
            <w:pPr>
              <w:ind w:right="709"/>
              <w:jc w:val="center"/>
              <w:rPr>
                <w:u w:val="single"/>
              </w:rPr>
            </w:pPr>
            <w:r w:rsidRPr="00AB6C3A">
              <w:rPr>
                <w:sz w:val="28"/>
                <w:u w:val="single"/>
              </w:rPr>
              <w:t>4,8%</w:t>
            </w:r>
          </w:p>
        </w:tc>
      </w:tr>
    </w:tbl>
    <w:p w:rsidR="009D2170" w:rsidRPr="00EE2642" w:rsidRDefault="009D2170" w:rsidP="009D2170">
      <w:pPr>
        <w:tabs>
          <w:tab w:val="left" w:pos="6600"/>
        </w:tabs>
        <w:jc w:val="both"/>
        <w:rPr>
          <w:rFonts w:cstheme="minorHAnsi"/>
          <w:i/>
          <w:color w:val="FF0000"/>
          <w:sz w:val="4"/>
          <w:szCs w:val="4"/>
        </w:rPr>
      </w:pPr>
    </w:p>
    <w:p w:rsidR="009D2170" w:rsidRPr="00EE2642" w:rsidRDefault="00050D21" w:rsidP="009D2170">
      <w:pPr>
        <w:pStyle w:val="a3"/>
        <w:tabs>
          <w:tab w:val="left" w:pos="6600"/>
        </w:tabs>
        <w:ind w:left="-284"/>
        <w:jc w:val="both"/>
        <w:rPr>
          <w:rFonts w:cstheme="minorHAnsi"/>
          <w:b/>
          <w:color w:val="FF0000"/>
          <w:sz w:val="4"/>
          <w:szCs w:val="4"/>
        </w:rPr>
      </w:pPr>
      <w:r>
        <w:rPr>
          <w:rFonts w:cstheme="minorHAnsi"/>
          <w:b/>
          <w:color w:val="FF0000"/>
          <w:sz w:val="4"/>
          <w:szCs w:val="4"/>
        </w:rPr>
        <w:t xml:space="preserve"> </w:t>
      </w:r>
    </w:p>
    <w:p w:rsidR="009D2170" w:rsidRPr="00D3302A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</w:rPr>
      </w:pPr>
      <w:r w:rsidRPr="00D3302A">
        <w:rPr>
          <w:rFonts w:cstheme="minorHAnsi"/>
        </w:rPr>
        <w:t>По результатам мониторинга, проводимого специалистами, прослеживается положительная динамика в усвоении программного материала детьми от начала на конец года, что обеспечивается следующими моментами:</w:t>
      </w:r>
    </w:p>
    <w:p w:rsidR="009D2170" w:rsidRPr="00D3302A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</w:rPr>
      </w:pPr>
      <w:r w:rsidRPr="00D3302A">
        <w:rPr>
          <w:rFonts w:cstheme="minorHAnsi"/>
        </w:rPr>
        <w:t>- систематичность проведения занятия с детьми специалистами ДОУ;</w:t>
      </w:r>
    </w:p>
    <w:p w:rsidR="009D2170" w:rsidRPr="00D3302A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</w:rPr>
      </w:pPr>
      <w:r w:rsidRPr="00D3302A">
        <w:rPr>
          <w:rFonts w:cstheme="minorHAnsi"/>
        </w:rPr>
        <w:t>- проведение воспитателями и специалистами индивидуальной работы с детьми, имеющими особые образовательные потребности.</w:t>
      </w:r>
    </w:p>
    <w:p w:rsidR="009D2170" w:rsidRPr="00EE2642" w:rsidRDefault="009D2170" w:rsidP="009D2170">
      <w:pPr>
        <w:tabs>
          <w:tab w:val="left" w:pos="6600"/>
        </w:tabs>
        <w:jc w:val="both"/>
        <w:rPr>
          <w:color w:val="FF0000"/>
        </w:rPr>
      </w:pPr>
    </w:p>
    <w:p w:rsidR="009D2170" w:rsidRPr="00543829" w:rsidRDefault="009D2170" w:rsidP="009D2170">
      <w:pPr>
        <w:pStyle w:val="a3"/>
        <w:tabs>
          <w:tab w:val="left" w:pos="6600"/>
        </w:tabs>
        <w:ind w:left="-284"/>
        <w:jc w:val="center"/>
        <w:rPr>
          <w:rFonts w:cstheme="minorHAnsi"/>
          <w:b/>
        </w:rPr>
      </w:pPr>
      <w:r w:rsidRPr="00543829">
        <w:rPr>
          <w:b/>
          <w:i/>
        </w:rPr>
        <w:t xml:space="preserve">5. </w:t>
      </w:r>
      <w:r w:rsidRPr="00543829">
        <w:rPr>
          <w:rFonts w:cstheme="minorHAnsi"/>
          <w:b/>
        </w:rPr>
        <w:t>Уровень удовлетворенности семей качеством ра</w:t>
      </w:r>
      <w:r w:rsidR="00543829" w:rsidRPr="00543829">
        <w:rPr>
          <w:rFonts w:cstheme="minorHAnsi"/>
          <w:b/>
        </w:rPr>
        <w:t>боты ДОУ по итогам 2022</w:t>
      </w:r>
      <w:r w:rsidRPr="00543829">
        <w:rPr>
          <w:rFonts w:cstheme="minorHAnsi"/>
          <w:b/>
        </w:rPr>
        <w:t xml:space="preserve"> г.</w:t>
      </w:r>
    </w:p>
    <w:p w:rsidR="00543829" w:rsidRPr="00543829" w:rsidRDefault="00543829" w:rsidP="009D2170">
      <w:pPr>
        <w:pStyle w:val="a3"/>
        <w:tabs>
          <w:tab w:val="left" w:pos="6600"/>
        </w:tabs>
        <w:ind w:left="-284"/>
        <w:jc w:val="center"/>
        <w:rPr>
          <w:rFonts w:cstheme="minorHAnsi"/>
          <w:b/>
        </w:rPr>
      </w:pPr>
    </w:p>
    <w:p w:rsidR="009D2170" w:rsidRPr="005E27C7" w:rsidRDefault="009D2170" w:rsidP="005E27C7">
      <w:pPr>
        <w:pStyle w:val="a3"/>
        <w:tabs>
          <w:tab w:val="left" w:pos="6600"/>
        </w:tabs>
        <w:ind w:left="-284"/>
        <w:jc w:val="both"/>
        <w:rPr>
          <w:rFonts w:cstheme="minorHAnsi"/>
        </w:rPr>
      </w:pPr>
      <w:r w:rsidRPr="00543829">
        <w:t xml:space="preserve">В </w:t>
      </w:r>
      <w:r w:rsidR="00543829">
        <w:t>декабре 2022</w:t>
      </w:r>
      <w:r w:rsidRPr="00543829">
        <w:t xml:space="preserve"> года была проведена независимая оценка качества условий осуществления образовательной деятельности. По результатам оценки </w:t>
      </w:r>
      <w:r w:rsidR="00543829">
        <w:t>89</w:t>
      </w:r>
      <w:r w:rsidRPr="00543829">
        <w:t xml:space="preserve"> % родителей довольны условиями пребывания детей в </w:t>
      </w:r>
      <w:r w:rsidR="00543829">
        <w:t>ДОУ.</w:t>
      </w:r>
      <w:r w:rsidR="005E27C7">
        <w:t xml:space="preserve"> </w:t>
      </w:r>
      <w:r w:rsidR="00543829" w:rsidRPr="005E27C7">
        <w:rPr>
          <w:rFonts w:cstheme="minorHAnsi"/>
        </w:rPr>
        <w:t>В 2022</w:t>
      </w:r>
      <w:r w:rsidRPr="005E27C7">
        <w:rPr>
          <w:rFonts w:cstheme="minorHAnsi"/>
        </w:rPr>
        <w:t xml:space="preserve"> г. администрацией и педагогами ДОУ было проведено</w:t>
      </w:r>
      <w:r w:rsidR="00543829" w:rsidRPr="005E27C7">
        <w:rPr>
          <w:rFonts w:cstheme="minorHAnsi"/>
        </w:rPr>
        <w:t xml:space="preserve"> срезовое</w:t>
      </w:r>
      <w:r w:rsidRPr="005E27C7">
        <w:rPr>
          <w:rFonts w:cstheme="minorHAnsi"/>
        </w:rPr>
        <w:t xml:space="preserve"> анкетирование на предмет удовлетворенности качеством работы ДОУ. </w:t>
      </w:r>
      <w:r w:rsidR="00543829" w:rsidRPr="005E27C7">
        <w:rPr>
          <w:rFonts w:cstheme="minorHAnsi"/>
        </w:rPr>
        <w:t>Вся оценка деятельности ДОУ проведена по 2-м направлениям работы: присмотр и уход за детьми, качество реализации образовательной деятельности с воспитанниками.</w:t>
      </w:r>
      <w:r w:rsidR="00543829" w:rsidRPr="00543829">
        <w:t xml:space="preserve"> В анкетировании приняли участие</w:t>
      </w:r>
      <w:r w:rsidRPr="00543829">
        <w:t xml:space="preserve"> </w:t>
      </w:r>
      <w:r w:rsidR="005E27C7">
        <w:t xml:space="preserve">146 человек. По результатам проведенного анкетирования: 96% семей полностью удовлетворены качеством предоставляемых образовательных услуг; 91,8 % - полностью удовлетворены качеством условий, направленных на сохранение и укрепление здоровья воспитанников; 90% родителей высоко оценивают уровень педагогического мастерства воспитателей своих групп; 97% родителей на высоком уровне оценили наполняемость РППС группы и прочих помещений ДОУ; </w:t>
      </w:r>
    </w:p>
    <w:p w:rsidR="009D2170" w:rsidRPr="00EE2642" w:rsidRDefault="009D2170" w:rsidP="009D2170">
      <w:pPr>
        <w:ind w:left="-284"/>
        <w:jc w:val="both"/>
        <w:rPr>
          <w:color w:val="FF0000"/>
          <w:sz w:val="18"/>
          <w:szCs w:val="18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3828"/>
        <w:gridCol w:w="2126"/>
        <w:gridCol w:w="1985"/>
        <w:gridCol w:w="1808"/>
      </w:tblGrid>
      <w:tr w:rsidR="009D2170" w:rsidRPr="00EE2642" w:rsidTr="00050D21">
        <w:tc>
          <w:tcPr>
            <w:tcW w:w="3828" w:type="dxa"/>
            <w:vMerge w:val="restart"/>
          </w:tcPr>
          <w:p w:rsidR="009D2170" w:rsidRPr="00543829" w:rsidRDefault="009D2170" w:rsidP="00050D21">
            <w:pPr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Оцениваемые направления деятельности ДОУ</w:t>
            </w:r>
          </w:p>
        </w:tc>
        <w:tc>
          <w:tcPr>
            <w:tcW w:w="5919" w:type="dxa"/>
            <w:gridSpan w:val="3"/>
          </w:tcPr>
          <w:p w:rsidR="009D2170" w:rsidRPr="00543829" w:rsidRDefault="009D2170" w:rsidP="00050D21">
            <w:pPr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Уровень удовлетворенности родителей (в %)</w:t>
            </w:r>
          </w:p>
        </w:tc>
      </w:tr>
      <w:tr w:rsidR="009D2170" w:rsidRPr="00EE2642" w:rsidTr="00050D21">
        <w:tc>
          <w:tcPr>
            <w:tcW w:w="3828" w:type="dxa"/>
            <w:vMerge/>
          </w:tcPr>
          <w:p w:rsidR="009D2170" w:rsidRPr="00543829" w:rsidRDefault="009D2170" w:rsidP="00050D2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D2170" w:rsidRPr="00543829" w:rsidRDefault="009D2170" w:rsidP="00050D21">
            <w:pPr>
              <w:ind w:left="-108" w:right="-108"/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высокий уровень</w:t>
            </w:r>
          </w:p>
        </w:tc>
        <w:tc>
          <w:tcPr>
            <w:tcW w:w="1985" w:type="dxa"/>
            <w:shd w:val="clear" w:color="auto" w:fill="auto"/>
          </w:tcPr>
          <w:p w:rsidR="009D2170" w:rsidRPr="00543829" w:rsidRDefault="009D2170" w:rsidP="00050D21">
            <w:pPr>
              <w:ind w:left="-108" w:right="-108"/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средний уровень</w:t>
            </w:r>
          </w:p>
        </w:tc>
        <w:tc>
          <w:tcPr>
            <w:tcW w:w="1808" w:type="dxa"/>
            <w:shd w:val="clear" w:color="auto" w:fill="auto"/>
          </w:tcPr>
          <w:p w:rsidR="009D2170" w:rsidRPr="00543829" w:rsidRDefault="009D2170" w:rsidP="00050D21">
            <w:pPr>
              <w:ind w:left="-108" w:right="-108"/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низкий уровень</w:t>
            </w:r>
          </w:p>
        </w:tc>
      </w:tr>
      <w:tr w:rsidR="009D2170" w:rsidRPr="00EE2642" w:rsidTr="00050D21">
        <w:tc>
          <w:tcPr>
            <w:tcW w:w="3828" w:type="dxa"/>
          </w:tcPr>
          <w:p w:rsidR="009D2170" w:rsidRPr="00543829" w:rsidRDefault="009D2170" w:rsidP="00050D21">
            <w:pPr>
              <w:rPr>
                <w:rFonts w:cstheme="minorHAnsi"/>
              </w:rPr>
            </w:pPr>
            <w:r w:rsidRPr="00543829">
              <w:rPr>
                <w:rFonts w:cstheme="minorHAnsi"/>
              </w:rPr>
              <w:lastRenderedPageBreak/>
              <w:t>Осуществление присмотра и ухода за воспитанниками</w:t>
            </w:r>
          </w:p>
        </w:tc>
        <w:tc>
          <w:tcPr>
            <w:tcW w:w="2126" w:type="dxa"/>
          </w:tcPr>
          <w:p w:rsidR="009D2170" w:rsidRPr="00543829" w:rsidRDefault="0099402B" w:rsidP="00050D21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43829" w:rsidRPr="00543829">
              <w:rPr>
                <w:rFonts w:cstheme="minorHAnsi"/>
              </w:rPr>
              <w:t>5 %</w:t>
            </w:r>
          </w:p>
        </w:tc>
        <w:tc>
          <w:tcPr>
            <w:tcW w:w="1985" w:type="dxa"/>
          </w:tcPr>
          <w:p w:rsidR="009D2170" w:rsidRPr="00543829" w:rsidRDefault="0099402B" w:rsidP="00050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43829" w:rsidRPr="00543829">
              <w:rPr>
                <w:rFonts w:cstheme="minorHAnsi"/>
              </w:rPr>
              <w:t>4 %</w:t>
            </w:r>
          </w:p>
        </w:tc>
        <w:tc>
          <w:tcPr>
            <w:tcW w:w="1808" w:type="dxa"/>
          </w:tcPr>
          <w:p w:rsidR="009D2170" w:rsidRPr="00543829" w:rsidRDefault="009D2170" w:rsidP="00050D21">
            <w:pPr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0 %</w:t>
            </w:r>
          </w:p>
        </w:tc>
      </w:tr>
      <w:tr w:rsidR="009D2170" w:rsidRPr="00EE2642" w:rsidTr="00050D21">
        <w:trPr>
          <w:trHeight w:val="631"/>
        </w:trPr>
        <w:tc>
          <w:tcPr>
            <w:tcW w:w="3828" w:type="dxa"/>
          </w:tcPr>
          <w:p w:rsidR="009D2170" w:rsidRPr="00543829" w:rsidRDefault="009D2170" w:rsidP="00050D21">
            <w:pPr>
              <w:rPr>
                <w:rFonts w:cstheme="minorHAnsi"/>
              </w:rPr>
            </w:pPr>
            <w:r w:rsidRPr="00543829">
              <w:rPr>
                <w:rFonts w:cstheme="minorHAnsi"/>
              </w:rPr>
              <w:t>Качество реализации образовательной деятельности с воспитанниками</w:t>
            </w:r>
          </w:p>
        </w:tc>
        <w:tc>
          <w:tcPr>
            <w:tcW w:w="2126" w:type="dxa"/>
          </w:tcPr>
          <w:p w:rsidR="009D2170" w:rsidRPr="00543829" w:rsidRDefault="0099402B" w:rsidP="00050D21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43829" w:rsidRPr="00543829">
              <w:rPr>
                <w:rFonts w:cstheme="minorHAnsi"/>
              </w:rPr>
              <w:t>7 %</w:t>
            </w:r>
          </w:p>
        </w:tc>
        <w:tc>
          <w:tcPr>
            <w:tcW w:w="1985" w:type="dxa"/>
          </w:tcPr>
          <w:p w:rsidR="009D2170" w:rsidRPr="00543829" w:rsidRDefault="0099402B" w:rsidP="00050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43829" w:rsidRPr="00543829">
              <w:rPr>
                <w:rFonts w:cstheme="minorHAnsi"/>
              </w:rPr>
              <w:t>2 %</w:t>
            </w:r>
          </w:p>
        </w:tc>
        <w:tc>
          <w:tcPr>
            <w:tcW w:w="1808" w:type="dxa"/>
          </w:tcPr>
          <w:p w:rsidR="009D2170" w:rsidRPr="00543829" w:rsidRDefault="009D2170" w:rsidP="00050D21">
            <w:pPr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0 %</w:t>
            </w:r>
          </w:p>
        </w:tc>
      </w:tr>
    </w:tbl>
    <w:p w:rsidR="009D2170" w:rsidRPr="002900FC" w:rsidRDefault="009D2170" w:rsidP="009D2170">
      <w:pPr>
        <w:tabs>
          <w:tab w:val="left" w:pos="1485"/>
        </w:tabs>
        <w:ind w:left="-284"/>
        <w:jc w:val="both"/>
        <w:rPr>
          <w:rFonts w:cstheme="minorHAnsi"/>
        </w:rPr>
      </w:pPr>
      <w:r w:rsidRPr="002900FC">
        <w:rPr>
          <w:rFonts w:cstheme="minorHAnsi"/>
        </w:rPr>
        <w:t>Следует отметить, что в целом родители воспитанников выразили высокий уровень удовлетворенности работой педаго</w:t>
      </w:r>
      <w:r w:rsidR="002900FC" w:rsidRPr="002900FC">
        <w:rPr>
          <w:rFonts w:cstheme="minorHAnsi"/>
        </w:rPr>
        <w:t>гов и ДОУ в целом по итогам 2022</w:t>
      </w:r>
      <w:r w:rsidRPr="002900FC">
        <w:rPr>
          <w:rFonts w:cstheme="minorHAnsi"/>
        </w:rPr>
        <w:t xml:space="preserve"> года.</w:t>
      </w:r>
      <w:r w:rsidR="002900FC" w:rsidRPr="002900FC">
        <w:rPr>
          <w:rFonts w:cstheme="minorHAnsi"/>
        </w:rPr>
        <w:t xml:space="preserve"> 77% родителей из возможных 89% отметили высокий уровень удовлетворенности организацией образовательной деятельности, качеством реализации ООП ДОУ.</w:t>
      </w:r>
      <w:r w:rsidR="005E27C7">
        <w:rPr>
          <w:rFonts w:cstheme="minorHAnsi"/>
        </w:rPr>
        <w:t xml:space="preserve"> </w:t>
      </w:r>
    </w:p>
    <w:p w:rsidR="00A5593E" w:rsidRDefault="00A5593E" w:rsidP="0076335D">
      <w:pPr>
        <w:tabs>
          <w:tab w:val="left" w:pos="1485"/>
        </w:tabs>
        <w:rPr>
          <w:b/>
          <w:color w:val="FF0000"/>
        </w:rPr>
      </w:pPr>
    </w:p>
    <w:p w:rsidR="009D2170" w:rsidRPr="001F2174" w:rsidRDefault="009D2170" w:rsidP="009D2170">
      <w:pPr>
        <w:tabs>
          <w:tab w:val="left" w:pos="1485"/>
        </w:tabs>
        <w:ind w:left="-284"/>
        <w:jc w:val="center"/>
        <w:rPr>
          <w:i/>
        </w:rPr>
      </w:pPr>
      <w:r w:rsidRPr="001F2174">
        <w:rPr>
          <w:b/>
        </w:rPr>
        <w:t xml:space="preserve">6. </w:t>
      </w:r>
      <w:r w:rsidRPr="001F2174">
        <w:rPr>
          <w:rFonts w:cstheme="minorHAnsi"/>
          <w:b/>
        </w:rPr>
        <w:t>Обеспечение инфо</w:t>
      </w:r>
      <w:r w:rsidR="001F2174" w:rsidRPr="001F2174">
        <w:rPr>
          <w:rFonts w:cstheme="minorHAnsi"/>
          <w:b/>
        </w:rPr>
        <w:t>рмационной открытости ДОУ в 2022</w:t>
      </w:r>
      <w:r w:rsidRPr="001F2174">
        <w:rPr>
          <w:rFonts w:cstheme="minorHAnsi"/>
          <w:b/>
        </w:rPr>
        <w:t xml:space="preserve"> году</w:t>
      </w:r>
    </w:p>
    <w:p w:rsidR="009D2170" w:rsidRPr="001F2174" w:rsidRDefault="009D2170" w:rsidP="009D2170">
      <w:pPr>
        <w:pStyle w:val="a3"/>
        <w:tabs>
          <w:tab w:val="left" w:pos="6600"/>
        </w:tabs>
        <w:ind w:left="-284"/>
        <w:jc w:val="center"/>
        <w:rPr>
          <w:rFonts w:cstheme="minorHAnsi"/>
          <w:b/>
          <w:sz w:val="16"/>
          <w:szCs w:val="16"/>
        </w:rPr>
      </w:pPr>
    </w:p>
    <w:p w:rsidR="001F2174" w:rsidRPr="00804A72" w:rsidRDefault="009D2170" w:rsidP="009D2170">
      <w:pPr>
        <w:pStyle w:val="a3"/>
        <w:tabs>
          <w:tab w:val="left" w:pos="6600"/>
        </w:tabs>
        <w:ind w:left="-284" w:right="-142"/>
        <w:jc w:val="both"/>
        <w:rPr>
          <w:rFonts w:cstheme="minorHAnsi"/>
        </w:rPr>
      </w:pPr>
      <w:r w:rsidRPr="001F2174">
        <w:rPr>
          <w:rFonts w:cstheme="minorHAnsi"/>
        </w:rPr>
        <w:t>Информационная открытость об</w:t>
      </w:r>
      <w:r w:rsidR="001F2174" w:rsidRPr="001F2174">
        <w:rPr>
          <w:rFonts w:cstheme="minorHAnsi"/>
        </w:rPr>
        <w:t>разовательного учреждения в 2022</w:t>
      </w:r>
      <w:r w:rsidRPr="001F2174">
        <w:rPr>
          <w:rFonts w:cstheme="minorHAnsi"/>
        </w:rPr>
        <w:t xml:space="preserve"> году обеспечивалась через функционирование сайт</w:t>
      </w:r>
      <w:r w:rsidR="001F2174" w:rsidRPr="001F2174">
        <w:rPr>
          <w:rFonts w:cstheme="minorHAnsi"/>
        </w:rPr>
        <w:t xml:space="preserve">а образовательной организации, официального паблика в ВК «Детский сад № 222 Веснянка», </w:t>
      </w:r>
      <w:r w:rsidRPr="001F2174">
        <w:rPr>
          <w:rFonts w:cstheme="minorHAnsi"/>
        </w:rPr>
        <w:t>периодического издания учрежден</w:t>
      </w:r>
      <w:r w:rsidR="001F2174" w:rsidRPr="001F2174">
        <w:rPr>
          <w:rFonts w:cstheme="minorHAnsi"/>
        </w:rPr>
        <w:t>ием</w:t>
      </w:r>
      <w:r w:rsidRPr="001F2174">
        <w:rPr>
          <w:rFonts w:cstheme="minorHAnsi"/>
        </w:rPr>
        <w:t xml:space="preserve"> информационн</w:t>
      </w:r>
      <w:r w:rsidR="001F2174" w:rsidRPr="001F2174">
        <w:rPr>
          <w:rFonts w:cstheme="minorHAnsi"/>
        </w:rPr>
        <w:t>ого</w:t>
      </w:r>
      <w:r w:rsidRPr="001F2174">
        <w:rPr>
          <w:rFonts w:cstheme="minorHAnsi"/>
        </w:rPr>
        <w:t xml:space="preserve"> вестник</w:t>
      </w:r>
      <w:r w:rsidR="001F2174" w:rsidRPr="001F2174">
        <w:rPr>
          <w:rFonts w:cstheme="minorHAnsi"/>
        </w:rPr>
        <w:t>а</w:t>
      </w:r>
      <w:r w:rsidRPr="001F2174">
        <w:rPr>
          <w:rFonts w:cstheme="minorHAnsi"/>
        </w:rPr>
        <w:t xml:space="preserve"> </w:t>
      </w:r>
      <w:r w:rsidR="001F2174" w:rsidRPr="001F2174">
        <w:rPr>
          <w:rFonts w:cstheme="minorHAnsi"/>
        </w:rPr>
        <w:t xml:space="preserve"> </w:t>
      </w:r>
      <w:r w:rsidRPr="001F2174">
        <w:rPr>
          <w:rFonts w:cstheme="minorHAnsi"/>
        </w:rPr>
        <w:t xml:space="preserve">«Калейдоскоп событий», проведение открытых показов образовательной деятельности для родителей и педагогов.   </w:t>
      </w:r>
      <w:r w:rsidR="00804A72" w:rsidRPr="00804A72">
        <w:rPr>
          <w:rFonts w:cstheme="minorHAnsi"/>
        </w:rPr>
        <w:t>За 2022 г.   было издано 2 выпуска информационного вестника учреждения, которые размещены на сайте ДОУ в р</w:t>
      </w:r>
      <w:r w:rsidR="0075343D">
        <w:rPr>
          <w:rFonts w:cstheme="minorHAnsi"/>
        </w:rPr>
        <w:t>азделе «Информационный вестник»</w:t>
      </w:r>
      <w:r w:rsidR="00804A72" w:rsidRPr="00804A72">
        <w:rPr>
          <w:rFonts w:cstheme="minorHAnsi"/>
        </w:rPr>
        <w:t>, на страницах официальной группы ДОУ в ВК.</w:t>
      </w:r>
    </w:p>
    <w:p w:rsidR="009D2170" w:rsidRPr="00CA2F14" w:rsidRDefault="00CA2F14" w:rsidP="009D2170">
      <w:pPr>
        <w:pStyle w:val="a3"/>
        <w:tabs>
          <w:tab w:val="left" w:pos="6600"/>
        </w:tabs>
        <w:ind w:left="-284" w:right="-142"/>
        <w:jc w:val="both"/>
        <w:rPr>
          <w:rFonts w:cstheme="minorHAnsi"/>
        </w:rPr>
      </w:pPr>
      <w:r w:rsidRPr="00CA2F14">
        <w:rPr>
          <w:rFonts w:cstheme="minorHAnsi"/>
        </w:rPr>
        <w:t>На страницах официального сообщества в ВК в течение года планомерно размещалась информация о деятельности образовательного учреждения: итогах участия детей и родителей в конкурсах различного уровня, проведении мероприятий с детьми в рамках Всероссийского фестиваля «Футбол в школе», праздниках, спортивных мероприятиях, открытых занятиях педагогов разных групп, аттестации педагогических кадров, наградах учреждения и прочее. Вся информация размещена своевременно под руководством воспитателя Аблызаловой М.В.</w:t>
      </w:r>
    </w:p>
    <w:p w:rsidR="009D2170" w:rsidRPr="005B45FD" w:rsidRDefault="005B45FD" w:rsidP="009D2170">
      <w:pPr>
        <w:pStyle w:val="a3"/>
        <w:tabs>
          <w:tab w:val="left" w:pos="6600"/>
        </w:tabs>
        <w:ind w:left="-284" w:right="-142"/>
        <w:jc w:val="both"/>
        <w:rPr>
          <w:rFonts w:cstheme="minorHAnsi"/>
        </w:rPr>
      </w:pPr>
      <w:r w:rsidRPr="005B45FD">
        <w:rPr>
          <w:rFonts w:cstheme="minorHAnsi"/>
        </w:rPr>
        <w:t>В 2022</w:t>
      </w:r>
      <w:r w:rsidR="009D2170" w:rsidRPr="005B45FD">
        <w:rPr>
          <w:rFonts w:cstheme="minorHAnsi"/>
        </w:rPr>
        <w:t xml:space="preserve"> г.  педагоги ДОУ организовали и провели просмотры образовательной деятельности с детьми. 32 педагога посетили данные мероприятия по диссеминации опыта коллег на уровне образовательной организации.</w:t>
      </w:r>
    </w:p>
    <w:p w:rsidR="001F2174" w:rsidRPr="00EE2642" w:rsidRDefault="001F2174" w:rsidP="009D2170">
      <w:pPr>
        <w:pStyle w:val="a3"/>
        <w:tabs>
          <w:tab w:val="left" w:pos="6600"/>
        </w:tabs>
        <w:ind w:left="-284" w:right="-142"/>
        <w:jc w:val="both"/>
        <w:rPr>
          <w:rFonts w:cstheme="minorHAnsi"/>
          <w:color w:val="FF0000"/>
        </w:rPr>
      </w:pPr>
    </w:p>
    <w:p w:rsidR="009D2170" w:rsidRPr="005B45FD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  <w:b/>
          <w:i/>
        </w:rPr>
      </w:pPr>
      <w:r w:rsidRPr="005B45FD">
        <w:rPr>
          <w:rFonts w:cstheme="minorHAnsi"/>
          <w:b/>
          <w:i/>
        </w:rPr>
        <w:t>Сведения о проведении открытых образовательных мероприятий  с детьми</w:t>
      </w:r>
    </w:p>
    <w:tbl>
      <w:tblPr>
        <w:tblStyle w:val="a9"/>
        <w:tblW w:w="10065" w:type="dxa"/>
        <w:tblInd w:w="-176" w:type="dxa"/>
        <w:tblLook w:val="04A0"/>
      </w:tblPr>
      <w:tblGrid>
        <w:gridCol w:w="445"/>
        <w:gridCol w:w="2107"/>
        <w:gridCol w:w="5812"/>
        <w:gridCol w:w="1701"/>
      </w:tblGrid>
      <w:tr w:rsidR="009D2170" w:rsidRPr="005B45FD" w:rsidTr="00050D21">
        <w:tc>
          <w:tcPr>
            <w:tcW w:w="445" w:type="dxa"/>
          </w:tcPr>
          <w:p w:rsidR="009D2170" w:rsidRPr="005B45FD" w:rsidRDefault="009D2170" w:rsidP="00050D2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5B45FD">
              <w:rPr>
                <w:rFonts w:cstheme="minorHAnsi"/>
              </w:rPr>
              <w:t>№</w:t>
            </w:r>
          </w:p>
        </w:tc>
        <w:tc>
          <w:tcPr>
            <w:tcW w:w="2107" w:type="dxa"/>
          </w:tcPr>
          <w:p w:rsidR="009D2170" w:rsidRPr="005B45FD" w:rsidRDefault="009D2170" w:rsidP="00050D21">
            <w:pPr>
              <w:tabs>
                <w:tab w:val="left" w:pos="6600"/>
              </w:tabs>
              <w:jc w:val="center"/>
              <w:rPr>
                <w:rFonts w:cstheme="minorHAnsi"/>
                <w:i/>
              </w:rPr>
            </w:pPr>
            <w:r w:rsidRPr="005B45FD">
              <w:rPr>
                <w:rFonts w:cstheme="minorHAnsi"/>
                <w:i/>
              </w:rPr>
              <w:t>ФИО педагога</w:t>
            </w:r>
          </w:p>
        </w:tc>
        <w:tc>
          <w:tcPr>
            <w:tcW w:w="5812" w:type="dxa"/>
          </w:tcPr>
          <w:p w:rsidR="009D2170" w:rsidRPr="005B45FD" w:rsidRDefault="009D2170" w:rsidP="00050D21">
            <w:pPr>
              <w:tabs>
                <w:tab w:val="left" w:pos="6600"/>
              </w:tabs>
              <w:jc w:val="center"/>
              <w:rPr>
                <w:rFonts w:cstheme="minorHAnsi"/>
                <w:i/>
              </w:rPr>
            </w:pPr>
            <w:r w:rsidRPr="005B45FD">
              <w:rPr>
                <w:rFonts w:cstheme="minorHAnsi"/>
                <w:i/>
              </w:rPr>
              <w:t>Название открытого мероприятия</w:t>
            </w:r>
          </w:p>
        </w:tc>
        <w:tc>
          <w:tcPr>
            <w:tcW w:w="1701" w:type="dxa"/>
          </w:tcPr>
          <w:p w:rsidR="009D2170" w:rsidRPr="005B45FD" w:rsidRDefault="009D2170" w:rsidP="00050D21">
            <w:pPr>
              <w:tabs>
                <w:tab w:val="left" w:pos="6600"/>
              </w:tabs>
              <w:jc w:val="center"/>
              <w:rPr>
                <w:rFonts w:cstheme="minorHAnsi"/>
                <w:i/>
              </w:rPr>
            </w:pPr>
            <w:r w:rsidRPr="005B45FD">
              <w:rPr>
                <w:rFonts w:cstheme="minorHAnsi"/>
                <w:i/>
              </w:rPr>
              <w:t>Дата</w:t>
            </w:r>
          </w:p>
        </w:tc>
      </w:tr>
      <w:tr w:rsidR="009D2170" w:rsidRPr="00EE2642" w:rsidTr="00050D21">
        <w:tc>
          <w:tcPr>
            <w:tcW w:w="445" w:type="dxa"/>
          </w:tcPr>
          <w:p w:rsidR="009D2170" w:rsidRPr="005B45FD" w:rsidRDefault="009D2170" w:rsidP="00050D2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5B45FD">
              <w:rPr>
                <w:rFonts w:cstheme="minorHAnsi"/>
              </w:rPr>
              <w:t>1</w:t>
            </w:r>
          </w:p>
        </w:tc>
        <w:tc>
          <w:tcPr>
            <w:tcW w:w="2107" w:type="dxa"/>
          </w:tcPr>
          <w:p w:rsidR="009D2170" w:rsidRPr="005B45FD" w:rsidRDefault="005B45FD" w:rsidP="005B45FD">
            <w:pPr>
              <w:ind w:left="15"/>
            </w:pPr>
            <w:r w:rsidRPr="005B45FD">
              <w:t>Каленова Е.В.</w:t>
            </w:r>
          </w:p>
          <w:p w:rsidR="005B45FD" w:rsidRPr="005B45FD" w:rsidRDefault="005B45FD" w:rsidP="005B45FD">
            <w:pPr>
              <w:ind w:left="15"/>
              <w:rPr>
                <w:b/>
              </w:rPr>
            </w:pPr>
            <w:r w:rsidRPr="005B45FD">
              <w:t>воспитатель</w:t>
            </w:r>
          </w:p>
        </w:tc>
        <w:tc>
          <w:tcPr>
            <w:tcW w:w="5812" w:type="dxa"/>
          </w:tcPr>
          <w:p w:rsidR="005B45FD" w:rsidRPr="005B45FD" w:rsidRDefault="005B45FD" w:rsidP="005B45FD">
            <w:pPr>
              <w:jc w:val="both"/>
              <w:rPr>
                <w:rFonts w:cstheme="minorHAnsi"/>
              </w:rPr>
            </w:pPr>
            <w:r w:rsidRPr="005B45FD">
              <w:rPr>
                <w:rFonts w:cstheme="minorHAnsi"/>
                <w:b/>
              </w:rPr>
              <w:t>Открытое образовательное мероприятие</w:t>
            </w:r>
            <w:r w:rsidRPr="005B45FD">
              <w:rPr>
                <w:rFonts w:cstheme="minorHAnsi"/>
              </w:rPr>
              <w:t xml:space="preserve"> с детьми и родителями (в качестве присутствующих)  по математическому развитию с детьми 6-7 лет (гр. «Колокольчик»</w:t>
            </w:r>
            <w:r>
              <w:rPr>
                <w:rFonts w:cstheme="minorHAnsi"/>
              </w:rPr>
              <w:t>, «Вишенка»</w:t>
            </w:r>
            <w:r w:rsidRPr="005B45FD">
              <w:rPr>
                <w:rFonts w:cstheme="minorHAnsi"/>
              </w:rPr>
              <w:t xml:space="preserve">) </w:t>
            </w:r>
          </w:p>
          <w:p w:rsidR="009D2170" w:rsidRPr="005B45FD" w:rsidRDefault="005B45FD" w:rsidP="005B45FD">
            <w:pPr>
              <w:jc w:val="both"/>
              <w:rPr>
                <w:rFonts w:cstheme="minorHAnsi"/>
              </w:rPr>
            </w:pPr>
            <w:r w:rsidRPr="005B45FD">
              <w:rPr>
                <w:rFonts w:cstheme="minorHAnsi"/>
                <w:b/>
              </w:rPr>
              <w:t>Тема:</w:t>
            </w:r>
            <w:r w:rsidRPr="005B45FD">
              <w:rPr>
                <w:rFonts w:cstheme="minorHAnsi"/>
              </w:rPr>
              <w:t xml:space="preserve"> «На поиски затонувшей Атлантиды»</w:t>
            </w:r>
          </w:p>
        </w:tc>
        <w:tc>
          <w:tcPr>
            <w:tcW w:w="1701" w:type="dxa"/>
          </w:tcPr>
          <w:p w:rsidR="005B45FD" w:rsidRDefault="005B45FD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</w:p>
          <w:p w:rsidR="009D2170" w:rsidRPr="005B45FD" w:rsidRDefault="005B45FD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ноябрь 2022</w:t>
            </w:r>
          </w:p>
        </w:tc>
      </w:tr>
      <w:tr w:rsidR="009D2170" w:rsidRPr="00EE2642" w:rsidTr="00050D21">
        <w:tc>
          <w:tcPr>
            <w:tcW w:w="445" w:type="dxa"/>
          </w:tcPr>
          <w:p w:rsidR="009D2170" w:rsidRPr="005B45FD" w:rsidRDefault="009D2170" w:rsidP="00050D2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5B45FD">
              <w:rPr>
                <w:rFonts w:cstheme="minorHAnsi"/>
              </w:rPr>
              <w:t>2</w:t>
            </w:r>
          </w:p>
        </w:tc>
        <w:tc>
          <w:tcPr>
            <w:tcW w:w="2107" w:type="dxa"/>
          </w:tcPr>
          <w:p w:rsidR="009D2170" w:rsidRPr="005B45FD" w:rsidRDefault="005B45FD" w:rsidP="005B45FD">
            <w:pPr>
              <w:ind w:left="15"/>
            </w:pPr>
            <w:r w:rsidRPr="005B45FD">
              <w:t>Чеснокова Ю.П.</w:t>
            </w:r>
          </w:p>
          <w:p w:rsidR="005B45FD" w:rsidRPr="005B45FD" w:rsidRDefault="005B45FD" w:rsidP="005B45FD">
            <w:pPr>
              <w:ind w:left="15"/>
            </w:pPr>
            <w:r w:rsidRPr="005B45FD">
              <w:t>воспитатель</w:t>
            </w:r>
          </w:p>
        </w:tc>
        <w:tc>
          <w:tcPr>
            <w:tcW w:w="5812" w:type="dxa"/>
          </w:tcPr>
          <w:p w:rsidR="009D2170" w:rsidRPr="005B45FD" w:rsidRDefault="005B45FD" w:rsidP="005B45FD">
            <w:r w:rsidRPr="005B45FD">
              <w:t>Открытое занятие познавательно-речевой направленности с элементами экспериментирования на тему «Путешествие в пустыню Сахара»</w:t>
            </w:r>
          </w:p>
        </w:tc>
        <w:tc>
          <w:tcPr>
            <w:tcW w:w="1701" w:type="dxa"/>
          </w:tcPr>
          <w:p w:rsidR="009D2170" w:rsidRPr="005B45FD" w:rsidRDefault="009D2170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</w:p>
          <w:p w:rsidR="005B45FD" w:rsidRPr="005B45FD" w:rsidRDefault="005B45FD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  <w:r w:rsidRPr="005B45FD">
              <w:rPr>
                <w:rFonts w:cstheme="minorHAnsi"/>
              </w:rPr>
              <w:t>декабрь 2022</w:t>
            </w:r>
          </w:p>
        </w:tc>
      </w:tr>
      <w:tr w:rsidR="009D2170" w:rsidRPr="00EE2642" w:rsidTr="00050D21">
        <w:tc>
          <w:tcPr>
            <w:tcW w:w="445" w:type="dxa"/>
          </w:tcPr>
          <w:p w:rsidR="009D2170" w:rsidRPr="00ED0C65" w:rsidRDefault="009D2170" w:rsidP="00050D2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ED0C65">
              <w:rPr>
                <w:rFonts w:cstheme="minorHAnsi"/>
              </w:rPr>
              <w:t>3</w:t>
            </w:r>
          </w:p>
        </w:tc>
        <w:tc>
          <w:tcPr>
            <w:tcW w:w="2107" w:type="dxa"/>
          </w:tcPr>
          <w:p w:rsidR="009D2170" w:rsidRPr="00ED0C65" w:rsidRDefault="00ED0C65" w:rsidP="00ED0C65">
            <w:pPr>
              <w:ind w:left="15"/>
            </w:pPr>
            <w:r w:rsidRPr="00ED0C65">
              <w:t>Шмелева О.А.</w:t>
            </w:r>
          </w:p>
          <w:p w:rsidR="00ED0C65" w:rsidRPr="00ED0C65" w:rsidRDefault="00ED0C65" w:rsidP="00ED0C65">
            <w:pPr>
              <w:ind w:left="15"/>
            </w:pPr>
            <w:r w:rsidRPr="00ED0C65">
              <w:t>учитель-логопед</w:t>
            </w:r>
          </w:p>
        </w:tc>
        <w:tc>
          <w:tcPr>
            <w:tcW w:w="5812" w:type="dxa"/>
          </w:tcPr>
          <w:p w:rsidR="009D2170" w:rsidRPr="00ED0C65" w:rsidRDefault="00ED0C65" w:rsidP="00543829">
            <w:pPr>
              <w:jc w:val="both"/>
            </w:pPr>
            <w:r w:rsidRPr="00ED0C65">
              <w:t>Открытое подгрупповое занятие по развитию лексико-грамматических средств языка для детей старшего дошкольного возраста 6-7 лет по лексической теме «Животные жарких стран»</w:t>
            </w:r>
          </w:p>
        </w:tc>
        <w:tc>
          <w:tcPr>
            <w:tcW w:w="1701" w:type="dxa"/>
          </w:tcPr>
          <w:p w:rsidR="009D2170" w:rsidRPr="00ED0C65" w:rsidRDefault="009D2170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</w:p>
          <w:p w:rsidR="00ED0C65" w:rsidRPr="00ED0C65" w:rsidRDefault="00ED0C65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</w:p>
          <w:p w:rsidR="00ED0C65" w:rsidRPr="00ED0C65" w:rsidRDefault="00ED0C65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  <w:r w:rsidRPr="00ED0C65">
              <w:rPr>
                <w:rFonts w:cstheme="minorHAnsi"/>
              </w:rPr>
              <w:t>декабрь 2022</w:t>
            </w:r>
          </w:p>
        </w:tc>
      </w:tr>
    </w:tbl>
    <w:p w:rsidR="009D2170" w:rsidRPr="00EE2642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  <w:b/>
          <w:color w:val="FF0000"/>
          <w:sz w:val="4"/>
          <w:szCs w:val="4"/>
        </w:rPr>
      </w:pPr>
    </w:p>
    <w:p w:rsidR="009D2170" w:rsidRPr="00EE2642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  <w:b/>
          <w:color w:val="FF0000"/>
        </w:rPr>
      </w:pPr>
      <w:r w:rsidRPr="00EE2642">
        <w:rPr>
          <w:rFonts w:cstheme="minorHAnsi"/>
          <w:color w:val="FF0000"/>
        </w:rPr>
        <w:t xml:space="preserve"> </w:t>
      </w:r>
    </w:p>
    <w:p w:rsidR="009D2170" w:rsidRPr="00EE2642" w:rsidRDefault="009D2170" w:rsidP="009D2170">
      <w:pPr>
        <w:ind w:right="-143"/>
        <w:jc w:val="both"/>
        <w:rPr>
          <w:color w:val="FF0000"/>
        </w:rPr>
      </w:pPr>
    </w:p>
    <w:p w:rsidR="009D2170" w:rsidRDefault="009D2170" w:rsidP="009D2170">
      <w:pPr>
        <w:ind w:left="-284"/>
        <w:jc w:val="center"/>
        <w:rPr>
          <w:b/>
        </w:rPr>
      </w:pPr>
      <w:r w:rsidRPr="00100F60">
        <w:rPr>
          <w:rFonts w:eastAsia="Calibri"/>
          <w:b/>
          <w:lang w:eastAsia="ru-RU"/>
        </w:rPr>
        <w:t xml:space="preserve">7. </w:t>
      </w:r>
      <w:r w:rsidRPr="00100F60">
        <w:rPr>
          <w:b/>
        </w:rPr>
        <w:t>Материально-техническая база учреждения</w:t>
      </w:r>
    </w:p>
    <w:p w:rsidR="00307E1D" w:rsidRDefault="00307E1D" w:rsidP="00307E1D">
      <w:pPr>
        <w:jc w:val="center"/>
      </w:pPr>
      <w:r w:rsidRPr="000110A5">
        <w:t xml:space="preserve">Для организации образовательного процесса педагоги и воспитанники ДОУ обеспеченны методическими материалами, наглядными пособиями, игрушками и игровым оборудованием. В каждой группе воспитателями создана развивающая предметно-пространственная среда согласно возрастным особенностям детей. На каждой группе разработан паспорт развивающей предметно-пространственной среды, который систематически обновляется и пересматривается в соответствии с особенностями возраста детей группы к началу нового учебного года. Материально-техническая база оснащается за счет средств </w:t>
      </w:r>
      <w:r>
        <w:t xml:space="preserve">областного, городского бюджета; внебюджетных средств, платных услуг </w:t>
      </w:r>
      <w:r w:rsidRPr="000110A5">
        <w:t xml:space="preserve">Огромную помощь в обогащении </w:t>
      </w:r>
      <w:r w:rsidRPr="000110A5">
        <w:lastRenderedPageBreak/>
        <w:t xml:space="preserve">материально-технической базы оказывают родители. Каждая группа на родительском собрании в начале года определяют основные задачи по созданию комфортных условий для пребывания детей в детском саду. </w:t>
      </w:r>
      <w:r>
        <w:t xml:space="preserve"> Ежегодно по потребностям группы приобретаются канцелярские товары для обеспечения образовательной деятельности детей в режиме дня. В 2022 году специалисты были в полной мере обеспечены периодическим изданиями, организовывались подписки на материалы:  «Инструктор по физической культуре», «Музыкальный руководитель в ДОУ», «Справочник педагога – психолога», «Логопед». </w:t>
      </w:r>
    </w:p>
    <w:p w:rsidR="00307E1D" w:rsidRPr="00100F60" w:rsidRDefault="00307E1D" w:rsidP="009D2170">
      <w:pPr>
        <w:ind w:left="-284"/>
        <w:jc w:val="center"/>
        <w:rPr>
          <w:b/>
        </w:rPr>
      </w:pPr>
    </w:p>
    <w:p w:rsidR="009D2170" w:rsidRPr="00EE2642" w:rsidRDefault="009D2170" w:rsidP="009D2170">
      <w:pPr>
        <w:ind w:left="-284"/>
        <w:jc w:val="center"/>
        <w:rPr>
          <w:b/>
          <w:color w:val="FF0000"/>
          <w:sz w:val="16"/>
          <w:szCs w:val="16"/>
        </w:rPr>
      </w:pPr>
    </w:p>
    <w:p w:rsidR="00100F60" w:rsidRDefault="00100F60" w:rsidP="00100F60">
      <w:pPr>
        <w:jc w:val="center"/>
        <w:rPr>
          <w:b/>
        </w:rPr>
      </w:pPr>
      <w:r>
        <w:rPr>
          <w:b/>
        </w:rPr>
        <w:t>За счет средств областного бюджета</w:t>
      </w:r>
    </w:p>
    <w:p w:rsidR="00100F60" w:rsidRPr="004B561F" w:rsidRDefault="00100F60" w:rsidP="004B561F">
      <w:r w:rsidRPr="004B561F">
        <w:t>мебель в кабинет логопеда  на сумму 7000рублей.</w:t>
      </w:r>
    </w:p>
    <w:p w:rsidR="00100F60" w:rsidRPr="004B561F" w:rsidRDefault="00100F60" w:rsidP="004B561F">
      <w:r w:rsidRPr="004B561F">
        <w:t>оборудование в спортивный зал на сумму 9960 рублей.</w:t>
      </w:r>
    </w:p>
    <w:p w:rsidR="00100F60" w:rsidRPr="004B561F" w:rsidRDefault="00100F60" w:rsidP="004B561F">
      <w:r w:rsidRPr="004B561F">
        <w:t>столы  детские( в 1 группу) на сумму 9990 рублей.</w:t>
      </w:r>
    </w:p>
    <w:p w:rsidR="00100F60" w:rsidRPr="004B561F" w:rsidRDefault="00100F60" w:rsidP="004B561F">
      <w:r w:rsidRPr="004B561F">
        <w:t xml:space="preserve"> оборудование на 10 прогулочных участков на сумму 573,693,27 рублей.</w:t>
      </w:r>
    </w:p>
    <w:p w:rsidR="00100F60" w:rsidRPr="004B561F" w:rsidRDefault="00100F60" w:rsidP="004B561F">
      <w:r w:rsidRPr="004B561F">
        <w:t>канцелярские товары для образовательной деятельности на сумму 223587 рублей</w:t>
      </w:r>
    </w:p>
    <w:p w:rsidR="00100F60" w:rsidRPr="004B561F" w:rsidRDefault="00100F60" w:rsidP="004B561F">
      <w:r w:rsidRPr="004B561F">
        <w:t>подписка на журналы на сумму 26474,09рублей.</w:t>
      </w:r>
    </w:p>
    <w:p w:rsidR="00100F60" w:rsidRPr="004B561F" w:rsidRDefault="00100F60" w:rsidP="004B561F">
      <w:r w:rsidRPr="004B561F">
        <w:t>приобретение методической литературы на сумму 19950 рублей.</w:t>
      </w:r>
    </w:p>
    <w:p w:rsidR="00100F60" w:rsidRPr="004B561F" w:rsidRDefault="00100F60" w:rsidP="004B561F">
      <w:r w:rsidRPr="004B561F">
        <w:t>приобретение игрушек на сумму 112603 рублей.</w:t>
      </w:r>
    </w:p>
    <w:p w:rsidR="00100F60" w:rsidRPr="004B561F" w:rsidRDefault="00100F60" w:rsidP="004B561F">
      <w:r w:rsidRPr="004B561F">
        <w:t>приобретение средств индивидуальной защиты на сумму 4162,23</w:t>
      </w:r>
    </w:p>
    <w:p w:rsidR="00100F60" w:rsidRPr="004B561F" w:rsidRDefault="00100F60" w:rsidP="004B561F">
      <w:r w:rsidRPr="004B561F">
        <w:t>За счет средств городского бюджета</w:t>
      </w:r>
    </w:p>
    <w:p w:rsidR="00100F60" w:rsidRPr="004B561F" w:rsidRDefault="00100F60" w:rsidP="004B561F">
      <w:r w:rsidRPr="004B561F">
        <w:t>Замена  10окон ( в группе, спальной"Солнышко",спальной "Яблочко","Колокольчик", кабинете Развития на  сумму 513190,45 рублей.</w:t>
      </w:r>
    </w:p>
    <w:p w:rsidR="00100F60" w:rsidRPr="004B561F" w:rsidRDefault="00100F60" w:rsidP="004B561F">
      <w:r w:rsidRPr="004B561F">
        <w:t>электроизмерительные работы на сумму 5200 рублей</w:t>
      </w:r>
    </w:p>
    <w:p w:rsidR="00100F60" w:rsidRPr="004B561F" w:rsidRDefault="00100F60" w:rsidP="004B561F">
      <w:r w:rsidRPr="004B561F">
        <w:t>установка охранной сигнализации на сумму  46084,80 рублей.</w:t>
      </w:r>
    </w:p>
    <w:p w:rsidR="00100F60" w:rsidRPr="004B561F" w:rsidRDefault="00100F60" w:rsidP="004B561F">
      <w:r w:rsidRPr="004B561F">
        <w:t>установка системы оповещения при ЧС на сумму 253266,95</w:t>
      </w:r>
    </w:p>
    <w:p w:rsidR="00100F60" w:rsidRPr="004B561F" w:rsidRDefault="00100F60" w:rsidP="004B561F">
      <w:r w:rsidRPr="004B561F">
        <w:t>обработка территории от клещей на сумму 2866,50 рублей.</w:t>
      </w:r>
    </w:p>
    <w:p w:rsidR="00100F60" w:rsidRPr="004B561F" w:rsidRDefault="00100F60" w:rsidP="004B561F">
      <w:r w:rsidRPr="004B561F">
        <w:t>замена кровли на всех зданиях на сумму 942871,20</w:t>
      </w:r>
    </w:p>
    <w:p w:rsidR="00100F60" w:rsidRPr="004B561F" w:rsidRDefault="00100F60" w:rsidP="004B561F">
      <w:pPr>
        <w:jc w:val="center"/>
        <w:rPr>
          <w:b/>
        </w:rPr>
      </w:pPr>
      <w:r w:rsidRPr="004B561F">
        <w:rPr>
          <w:b/>
        </w:rPr>
        <w:t>За счет внебюджетных средств</w:t>
      </w:r>
    </w:p>
    <w:p w:rsidR="00100F60" w:rsidRPr="004B561F" w:rsidRDefault="00100F60" w:rsidP="004B561F">
      <w:r w:rsidRPr="004B561F">
        <w:t>приобретение матрасов, постельных принадлежностей  на сумму 112603 рублей.</w:t>
      </w:r>
    </w:p>
    <w:p w:rsidR="00100F60" w:rsidRPr="004B561F" w:rsidRDefault="00100F60" w:rsidP="004B561F">
      <w:r w:rsidRPr="004B561F">
        <w:t>приобретение моющих и дезинфицирующих средств на сумму 156401,25 рублей</w:t>
      </w:r>
    </w:p>
    <w:p w:rsidR="00100F60" w:rsidRPr="004B561F" w:rsidRDefault="00100F60" w:rsidP="004B561F">
      <w:r w:rsidRPr="004B561F">
        <w:t>приобретение электрических товаров, новых энергосберегающих светильников на сумму 39329,40рублей.</w:t>
      </w:r>
    </w:p>
    <w:p w:rsidR="00100F60" w:rsidRPr="004B561F" w:rsidRDefault="00100F60" w:rsidP="004B561F">
      <w:r w:rsidRPr="004B561F">
        <w:t>приобретение сантехнических товаров на сумму 30327 рублей.</w:t>
      </w:r>
    </w:p>
    <w:p w:rsidR="00100F60" w:rsidRPr="004B561F" w:rsidRDefault="00100F60" w:rsidP="004B561F">
      <w:r w:rsidRPr="004B561F">
        <w:t>приобретение контейнеров для игр на сумму 35009рублей.</w:t>
      </w:r>
    </w:p>
    <w:p w:rsidR="00100F60" w:rsidRPr="004B561F" w:rsidRDefault="00100F60" w:rsidP="004B561F">
      <w:pPr>
        <w:jc w:val="center"/>
        <w:rPr>
          <w:b/>
        </w:rPr>
      </w:pPr>
      <w:r w:rsidRPr="004B561F">
        <w:rPr>
          <w:b/>
        </w:rPr>
        <w:t>За счет платных услуг</w:t>
      </w:r>
    </w:p>
    <w:p w:rsidR="00100F60" w:rsidRPr="004B561F" w:rsidRDefault="00100F60" w:rsidP="004B561F">
      <w:r w:rsidRPr="004B561F">
        <w:t>приобретение жалюзей  на окна на сумму 5602,41 рублей.</w:t>
      </w:r>
    </w:p>
    <w:p w:rsidR="00100F60" w:rsidRPr="004B561F" w:rsidRDefault="00100F60" w:rsidP="004B561F">
      <w:r w:rsidRPr="004B561F">
        <w:t>приобретение строительных материалов для ремонта.</w:t>
      </w:r>
    </w:p>
    <w:p w:rsidR="00100F60" w:rsidRPr="004B561F" w:rsidRDefault="00100F60" w:rsidP="004B561F">
      <w:r w:rsidRPr="004B561F">
        <w:t xml:space="preserve"> на сумму 19849рублей.</w:t>
      </w:r>
    </w:p>
    <w:p w:rsidR="00100F60" w:rsidRPr="004B561F" w:rsidRDefault="00100F60" w:rsidP="004B561F">
      <w:r w:rsidRPr="004B561F">
        <w:t>замена 4</w:t>
      </w:r>
      <w:r w:rsidR="003E05B7">
        <w:t xml:space="preserve"> </w:t>
      </w:r>
      <w:r w:rsidRPr="004B561F">
        <w:t xml:space="preserve">окон в 2 кабинетах администрации, групповой"Солнышко" </w:t>
      </w:r>
    </w:p>
    <w:p w:rsidR="00100F60" w:rsidRPr="004B561F" w:rsidRDefault="00100F60" w:rsidP="004B561F">
      <w:pPr>
        <w:jc w:val="center"/>
        <w:rPr>
          <w:b/>
        </w:rPr>
      </w:pPr>
      <w:r w:rsidRPr="004B561F">
        <w:rPr>
          <w:b/>
        </w:rPr>
        <w:t>За счет договоров пожертвований от родителей</w:t>
      </w:r>
    </w:p>
    <w:p w:rsidR="00100F60" w:rsidRPr="004B561F" w:rsidRDefault="00100F60" w:rsidP="004B561F">
      <w:r w:rsidRPr="004B561F">
        <w:t>приобретение строительных материалов для ремонта групповой " Ромашка"</w:t>
      </w:r>
    </w:p>
    <w:p w:rsidR="00100F60" w:rsidRPr="004B561F" w:rsidRDefault="00100F60" w:rsidP="004B561F">
      <w:r w:rsidRPr="004B561F">
        <w:t>замена линолеума в раздевальной " Ромашка".</w:t>
      </w:r>
    </w:p>
    <w:p w:rsidR="00100F60" w:rsidRPr="004B561F" w:rsidRDefault="00100F60" w:rsidP="004B561F">
      <w:r w:rsidRPr="004B561F">
        <w:t xml:space="preserve"> покраска оборудования на прогулочных участках</w:t>
      </w:r>
    </w:p>
    <w:p w:rsidR="009D2170" w:rsidRPr="004B561F" w:rsidRDefault="00100F60" w:rsidP="004B561F">
      <w:r w:rsidRPr="004B561F">
        <w:t>приобретение 2 пылесосов.</w:t>
      </w:r>
    </w:p>
    <w:p w:rsidR="009D2170" w:rsidRPr="00787EE3" w:rsidRDefault="009D2170" w:rsidP="009D2170">
      <w:pPr>
        <w:ind w:left="-284"/>
        <w:jc w:val="center"/>
        <w:rPr>
          <w:rFonts w:eastAsia="Calibri"/>
          <w:lang w:eastAsia="ru-RU"/>
        </w:rPr>
      </w:pPr>
      <w:r w:rsidRPr="00787EE3">
        <w:rPr>
          <w:b/>
          <w:lang w:eastAsia="ru-RU"/>
        </w:rPr>
        <w:t xml:space="preserve">8. </w:t>
      </w:r>
      <w:r w:rsidRPr="00787EE3">
        <w:rPr>
          <w:b/>
        </w:rPr>
        <w:t>Обеспечение безопасности</w:t>
      </w:r>
    </w:p>
    <w:p w:rsidR="009D2170" w:rsidRPr="00787EE3" w:rsidRDefault="009D2170" w:rsidP="009D2170">
      <w:pPr>
        <w:widowControl w:val="0"/>
        <w:spacing w:after="280"/>
        <w:ind w:left="-284"/>
        <w:jc w:val="both"/>
      </w:pPr>
      <w:r w:rsidRPr="00787EE3">
        <w:t xml:space="preserve">Работа с сотрудниками </w:t>
      </w:r>
      <w:r w:rsidR="004B561F">
        <w:t>строится на изучении нормативно</w:t>
      </w:r>
      <w:r w:rsidR="003E05B7">
        <w:t xml:space="preserve"> - правовых документов</w:t>
      </w:r>
      <w:r w:rsidRPr="00787EE3">
        <w:t xml:space="preserve">. Детский сад в лице заведующего, несет ответственность за жизнь и здоровье воспитанников и сотрудников во время воспитательно - образовательного процесса, в соответствии с законом РФ «Об образовании» ст. 32 п. Администрацией детского сада разработаны и утверждены инструкции по охране труда как общие, так и отдельные в соответствии с занимаемой должностью и спецификой труда. В детском саду разработана политика по охране труда, основным направлением которой является сохранение жизни и здоровья работников в процессе их трудовой деятельности.   Для сотрудников проводятся плановые инструктажи по темам: 1. Охрана жизни и здоровья детей. 2. Противопожарная безопасность. 3. Обеспечение безопасности </w:t>
      </w:r>
      <w:r w:rsidRPr="00787EE3">
        <w:lastRenderedPageBreak/>
        <w:t xml:space="preserve">и усиление бдительности при угрозе криминальных и террористических актов. 4.Оказание первой доврачебной помощи. Два раза в год в холодный и теплый период проходит отработка плана эвакуации в период ЧС. В работу по обеспечению безопасности включены все участники образовательных отношений: дети, сотрудники, родители. I. 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 В нашем дошкольном учреждении наработан обширный материал по воспитанию навыков безопасного поведения у детей: каждому ребенку даются основные понятия об опасных для жизни ситуациях и особенностях поведения в них. Для решения поставленной цели нами сделано следующее: определено содержание работы по проблеме обучения детей основам безопасности в окружающем мире. Разработаны формы организации деятельности с детьми, родителями, педагогами. Разработаны и подготовлены наглядно-дидактические материалы. Разработана система планирования. При организации методической работы с педагогами используются такие формы работы, как семинары-практикумы, тематические консультации. Особо хочется отметить, что инспектора пожарного надзора систематически проводят совместные занятия и викторины с детьми о пользе и вреде огня. </w:t>
      </w:r>
    </w:p>
    <w:p w:rsidR="004B561F" w:rsidRDefault="009D2170" w:rsidP="004B561F">
      <w:pPr>
        <w:widowControl w:val="0"/>
        <w:spacing w:after="280"/>
        <w:ind w:left="-284"/>
        <w:jc w:val="both"/>
      </w:pPr>
      <w:r w:rsidRPr="00787EE3">
        <w:t>II. Работа с родителями носит профилактическую направленность. Ежемесячно оформляется наглядная агитация по темам: «Если ребенок остался дома один», «Опасные предметы», «Безопасный новый год»,  «Наледи – это опасно»,  «Дети и дорога», «Летом у водоема», «Спички детям не игрушка». Кроме того детский сад оборудован специальными системами безопасности: кнопкой «Тревожной сигнализации», специальной автоматической пожарной сигнализацией. Охранная сигнализация выведена на пульт ФГУП</w:t>
      </w:r>
      <w:r w:rsidR="004B561F">
        <w:t>,системой оповещения о ЧС.</w:t>
      </w:r>
      <w:r w:rsidRPr="00787EE3">
        <w:t xml:space="preserve">. Территория МДОУ соответствует СанПиН, имеет ограждение по всему периметру, имеются оборудованные прогулочные площадки, разбиты цветники, есть хозяйственный участок. Территории для прогулок детей закреплены за каждой возрастной группой и разделены между собой живой изгородью из кустарника. В состоянии постоянной готовности находятся первичные средства пожаротушения: огнетушители, гидрант и прочее. Соблюдаются требования к содержанию эвакуационных выходов. В целях соблюдения антитеррористической безопасности в детском саду установлена тревожная кнопка, помещения и территория  детского сада оборудованы камерами видеонаблюдения, в количестве 9 шт., все входы в детский сад оборудованы домофоном. </w:t>
      </w:r>
    </w:p>
    <w:p w:rsidR="009D2170" w:rsidRPr="004B561F" w:rsidRDefault="00787EE3" w:rsidP="004B561F">
      <w:pPr>
        <w:widowControl w:val="0"/>
        <w:spacing w:after="280"/>
        <w:ind w:left="-284"/>
        <w:jc w:val="both"/>
        <w:rPr>
          <w:rFonts w:cstheme="minorHAnsi"/>
          <w:bCs/>
        </w:rPr>
      </w:pPr>
      <w:r>
        <w:rPr>
          <w:rFonts w:cstheme="minorHAnsi"/>
          <w:b/>
        </w:rPr>
        <w:t>9</w:t>
      </w:r>
      <w:r w:rsidR="009D2170" w:rsidRPr="001161B6">
        <w:rPr>
          <w:rFonts w:cstheme="minorHAnsi"/>
          <w:b/>
        </w:rPr>
        <w:t>.  Перспективы деятельности детского сада на последующий период</w:t>
      </w:r>
    </w:p>
    <w:p w:rsidR="009D2170" w:rsidRPr="001161B6" w:rsidRDefault="001161B6" w:rsidP="001161B6">
      <w:pPr>
        <w:pStyle w:val="a3"/>
        <w:tabs>
          <w:tab w:val="left" w:pos="6600"/>
        </w:tabs>
        <w:ind w:left="-284"/>
        <w:jc w:val="both"/>
        <w:rPr>
          <w:rFonts w:cstheme="minorHAnsi"/>
        </w:rPr>
      </w:pPr>
      <w:r w:rsidRPr="001161B6">
        <w:rPr>
          <w:rFonts w:cstheme="minorHAnsi"/>
        </w:rPr>
        <w:t>По итогам анализа деятельности ДОУ № 222 за 2022 год администрация считает актуальным и целесообразным решение следующих задач на предстоящий перспективный период:</w:t>
      </w:r>
    </w:p>
    <w:p w:rsidR="009D2170" w:rsidRPr="001161B6" w:rsidRDefault="009D2170" w:rsidP="009D2170">
      <w:pPr>
        <w:shd w:val="clear" w:color="auto" w:fill="FFFFFF"/>
        <w:ind w:left="-284"/>
        <w:rPr>
          <w:lang w:eastAsia="ru-RU"/>
        </w:rPr>
      </w:pPr>
      <w:r w:rsidRPr="001161B6">
        <w:t xml:space="preserve">1. </w:t>
      </w:r>
      <w:r w:rsidR="001161B6" w:rsidRPr="001161B6">
        <w:t>Продолжать участие</w:t>
      </w:r>
      <w:r w:rsidRPr="001161B6">
        <w:t xml:space="preserve"> дошкольного учреждения в федеральной  инновационной  площадке   </w:t>
      </w:r>
      <w:r w:rsidRPr="001161B6">
        <w:rPr>
          <w:lang w:eastAsia="ru-RU"/>
        </w:rPr>
        <w:t>«Физическое воспитание детей: новые ориентиры для педагогов и родителей».</w:t>
      </w:r>
    </w:p>
    <w:p w:rsidR="009D2170" w:rsidRPr="001161B6" w:rsidRDefault="009D2170" w:rsidP="009D2170">
      <w:pPr>
        <w:pStyle w:val="a3"/>
        <w:tabs>
          <w:tab w:val="left" w:pos="6600"/>
        </w:tabs>
        <w:suppressAutoHyphens w:val="0"/>
        <w:spacing w:after="200" w:line="276" w:lineRule="auto"/>
        <w:ind w:left="-284"/>
        <w:jc w:val="both"/>
        <w:rPr>
          <w:rFonts w:cstheme="minorHAnsi"/>
        </w:rPr>
      </w:pPr>
      <w:r w:rsidRPr="001161B6">
        <w:rPr>
          <w:rFonts w:cstheme="minorHAnsi"/>
        </w:rPr>
        <w:t xml:space="preserve">2. </w:t>
      </w:r>
      <w:r w:rsidR="00264B46">
        <w:rPr>
          <w:rFonts w:cstheme="minorHAnsi"/>
        </w:rPr>
        <w:t>Продолжать участие дошкольного учреждения в сетевом педагогическом сообществе «Педагог для всех» по теме «Логопедические технологии в работе воспитателей групп комбинированной направленности».</w:t>
      </w:r>
      <w:r w:rsidRPr="001161B6">
        <w:rPr>
          <w:rFonts w:cstheme="minorHAnsi"/>
        </w:rPr>
        <w:t xml:space="preserve"> </w:t>
      </w:r>
      <w:r w:rsidR="001161B6" w:rsidRPr="001161B6">
        <w:rPr>
          <w:rFonts w:cstheme="minorHAnsi"/>
        </w:rPr>
        <w:t xml:space="preserve"> </w:t>
      </w:r>
    </w:p>
    <w:p w:rsidR="009D2170" w:rsidRPr="001161B6" w:rsidRDefault="009D2170" w:rsidP="009D2170">
      <w:pPr>
        <w:pStyle w:val="a3"/>
        <w:tabs>
          <w:tab w:val="left" w:pos="6600"/>
        </w:tabs>
        <w:suppressAutoHyphens w:val="0"/>
        <w:spacing w:after="200" w:line="276" w:lineRule="auto"/>
        <w:ind w:left="-284"/>
        <w:jc w:val="both"/>
        <w:rPr>
          <w:rFonts w:cstheme="minorHAnsi"/>
        </w:rPr>
      </w:pPr>
      <w:r w:rsidRPr="001161B6">
        <w:rPr>
          <w:rFonts w:cstheme="minorHAnsi"/>
        </w:rPr>
        <w:t xml:space="preserve">3. </w:t>
      </w:r>
      <w:r w:rsidR="001161B6" w:rsidRPr="001161B6">
        <w:rPr>
          <w:rFonts w:cstheme="minorHAnsi"/>
        </w:rPr>
        <w:t>Создание условий для эффективной работы групп</w:t>
      </w:r>
      <w:r w:rsidRPr="001161B6">
        <w:rPr>
          <w:rFonts w:cstheme="minorHAnsi"/>
        </w:rPr>
        <w:t xml:space="preserve"> комбинированной направленности для детей </w:t>
      </w:r>
      <w:r w:rsidR="001161B6" w:rsidRPr="001161B6">
        <w:rPr>
          <w:rFonts w:cstheme="minorHAnsi"/>
        </w:rPr>
        <w:t>с тяжелыми нарушениями речи.</w:t>
      </w:r>
    </w:p>
    <w:p w:rsidR="009D2170" w:rsidRPr="001161B6" w:rsidRDefault="009D2170" w:rsidP="009D2170">
      <w:pPr>
        <w:pStyle w:val="a3"/>
        <w:tabs>
          <w:tab w:val="left" w:pos="6600"/>
        </w:tabs>
        <w:suppressAutoHyphens w:val="0"/>
        <w:spacing w:after="200" w:line="276" w:lineRule="auto"/>
        <w:ind w:left="-284"/>
        <w:jc w:val="both"/>
        <w:rPr>
          <w:rFonts w:cstheme="minorHAnsi"/>
        </w:rPr>
      </w:pPr>
      <w:r w:rsidRPr="001161B6">
        <w:rPr>
          <w:rFonts w:cstheme="minorHAnsi"/>
        </w:rPr>
        <w:t>4. Обеспечение сопровождения профессионального роста педагогических работников.</w:t>
      </w:r>
    </w:p>
    <w:p w:rsidR="009D2170" w:rsidRPr="000B48A6" w:rsidRDefault="009D2170" w:rsidP="009D2170">
      <w:pPr>
        <w:pStyle w:val="a3"/>
        <w:tabs>
          <w:tab w:val="left" w:pos="6600"/>
        </w:tabs>
        <w:suppressAutoHyphens w:val="0"/>
        <w:spacing w:after="200" w:line="276" w:lineRule="auto"/>
        <w:ind w:left="-284"/>
        <w:jc w:val="both"/>
        <w:rPr>
          <w:rFonts w:cstheme="minorHAnsi"/>
        </w:rPr>
      </w:pPr>
      <w:r w:rsidRPr="001161B6">
        <w:rPr>
          <w:rFonts w:cstheme="minorHAnsi"/>
        </w:rPr>
        <w:t xml:space="preserve">5. Методическое обеспечение образовательной деятельности </w:t>
      </w:r>
      <w:r w:rsidRPr="000B48A6">
        <w:rPr>
          <w:rFonts w:cstheme="minorHAnsi"/>
        </w:rPr>
        <w:t xml:space="preserve">на основе </w:t>
      </w:r>
      <w:r w:rsidR="000B48A6" w:rsidRPr="000B48A6">
        <w:rPr>
          <w:rFonts w:cstheme="minorHAnsi"/>
        </w:rPr>
        <w:t>ФОП</w:t>
      </w:r>
      <w:r w:rsidR="000B48A6">
        <w:rPr>
          <w:rFonts w:cstheme="minorHAnsi"/>
        </w:rPr>
        <w:t>.</w:t>
      </w:r>
    </w:p>
    <w:p w:rsidR="009D2170" w:rsidRPr="00EE2642" w:rsidRDefault="009D2170" w:rsidP="009D2170">
      <w:pPr>
        <w:ind w:right="566"/>
        <w:rPr>
          <w:i/>
          <w:color w:val="FF0000"/>
        </w:rPr>
      </w:pPr>
    </w:p>
    <w:p w:rsidR="009D2170" w:rsidRPr="00E83250" w:rsidRDefault="009D2170" w:rsidP="009D2170">
      <w:pPr>
        <w:ind w:right="566"/>
        <w:sectPr w:rsidR="009D2170" w:rsidRPr="00E83250" w:rsidSect="009D2170">
          <w:headerReference w:type="default" r:id="rId8"/>
          <w:pgSz w:w="11906" w:h="16838"/>
          <w:pgMar w:top="567" w:right="707" w:bottom="567" w:left="1418" w:header="709" w:footer="709" w:gutter="0"/>
          <w:cols w:space="708"/>
          <w:docGrid w:linePitch="360"/>
        </w:sectPr>
      </w:pPr>
      <w:r w:rsidRPr="00E83250">
        <w:t>Заведующий                                                      Е.П.Шушкевич</w:t>
      </w:r>
    </w:p>
    <w:p w:rsidR="009D2170" w:rsidRPr="00EE2642" w:rsidRDefault="009D2170" w:rsidP="009D2170">
      <w:pPr>
        <w:ind w:right="566"/>
        <w:jc w:val="both"/>
        <w:rPr>
          <w:color w:val="FF0000"/>
          <w:sz w:val="28"/>
          <w:szCs w:val="28"/>
        </w:rPr>
      </w:pPr>
    </w:p>
    <w:p w:rsidR="00671812" w:rsidRDefault="00671812"/>
    <w:sectPr w:rsidR="00671812" w:rsidSect="00050D21">
      <w:headerReference w:type="default" r:id="rId9"/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297" w:rsidRDefault="00337297" w:rsidP="009323AF">
      <w:r>
        <w:separator/>
      </w:r>
    </w:p>
  </w:endnote>
  <w:endnote w:type="continuationSeparator" w:id="1">
    <w:p w:rsidR="00337297" w:rsidRDefault="00337297" w:rsidP="0093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297" w:rsidRDefault="00337297" w:rsidP="009323AF">
      <w:r>
        <w:separator/>
      </w:r>
    </w:p>
  </w:footnote>
  <w:footnote w:type="continuationSeparator" w:id="1">
    <w:p w:rsidR="00337297" w:rsidRDefault="00337297" w:rsidP="00932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CB" w:rsidRDefault="00AF7BCB">
    <w:pPr>
      <w:pStyle w:val="a4"/>
      <w:jc w:val="right"/>
    </w:pPr>
    <w:fldSimple w:instr="PAGE   \* MERGEFORMAT">
      <w:r w:rsidR="003E05B7">
        <w:rPr>
          <w:noProof/>
        </w:rPr>
        <w:t>13</w:t>
      </w:r>
    </w:fldSimple>
  </w:p>
  <w:p w:rsidR="00AF7BCB" w:rsidRDefault="00AF7B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CB" w:rsidRDefault="00AF7BCB">
    <w:pPr>
      <w:pStyle w:val="a4"/>
      <w:jc w:val="right"/>
    </w:pPr>
    <w:fldSimple w:instr="PAGE   \* MERGEFORMAT">
      <w:r w:rsidR="00266441">
        <w:rPr>
          <w:noProof/>
        </w:rPr>
        <w:t>15</w:t>
      </w:r>
    </w:fldSimple>
  </w:p>
  <w:p w:rsidR="00AF7BCB" w:rsidRDefault="00AF7B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75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62F57F0"/>
    <w:multiLevelType w:val="hybridMultilevel"/>
    <w:tmpl w:val="9F260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E4C9C"/>
    <w:multiLevelType w:val="hybridMultilevel"/>
    <w:tmpl w:val="C224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A08A1"/>
    <w:multiLevelType w:val="multilevel"/>
    <w:tmpl w:val="4C42D0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41" w:hanging="1800"/>
      </w:pPr>
      <w:rPr>
        <w:rFonts w:hint="default"/>
      </w:rPr>
    </w:lvl>
  </w:abstractNum>
  <w:abstractNum w:abstractNumId="10">
    <w:nsid w:val="0C596585"/>
    <w:multiLevelType w:val="hybridMultilevel"/>
    <w:tmpl w:val="E0CA425E"/>
    <w:lvl w:ilvl="0" w:tplc="D3144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38370A"/>
    <w:multiLevelType w:val="hybridMultilevel"/>
    <w:tmpl w:val="6304EC1E"/>
    <w:lvl w:ilvl="0" w:tplc="72BC0CAC">
      <w:start w:val="1"/>
      <w:numFmt w:val="decimal"/>
      <w:lvlText w:val="%1."/>
      <w:lvlJc w:val="left"/>
      <w:pPr>
        <w:ind w:left="43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56212C1"/>
    <w:multiLevelType w:val="multilevel"/>
    <w:tmpl w:val="A50099B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3">
    <w:nsid w:val="19186DFF"/>
    <w:multiLevelType w:val="hybridMultilevel"/>
    <w:tmpl w:val="D60A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E4F14"/>
    <w:multiLevelType w:val="hybridMultilevel"/>
    <w:tmpl w:val="69B0F656"/>
    <w:lvl w:ilvl="0" w:tplc="26F62A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1D673E6E"/>
    <w:multiLevelType w:val="multilevel"/>
    <w:tmpl w:val="9C668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2751F5"/>
    <w:multiLevelType w:val="multilevel"/>
    <w:tmpl w:val="E2E87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>
    <w:nsid w:val="23DE233C"/>
    <w:multiLevelType w:val="hybridMultilevel"/>
    <w:tmpl w:val="618A55DA"/>
    <w:lvl w:ilvl="0" w:tplc="549C64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261D6A65"/>
    <w:multiLevelType w:val="hybridMultilevel"/>
    <w:tmpl w:val="921A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71806"/>
    <w:multiLevelType w:val="hybridMultilevel"/>
    <w:tmpl w:val="341CA794"/>
    <w:lvl w:ilvl="0" w:tplc="C798B13E">
      <w:start w:val="1"/>
      <w:numFmt w:val="decimal"/>
      <w:lvlText w:val="%1."/>
      <w:lvlJc w:val="left"/>
      <w:pPr>
        <w:ind w:left="77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34613597"/>
    <w:multiLevelType w:val="hybridMultilevel"/>
    <w:tmpl w:val="EFC4DD1A"/>
    <w:lvl w:ilvl="0" w:tplc="A2A05F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4AC49A1"/>
    <w:multiLevelType w:val="hybridMultilevel"/>
    <w:tmpl w:val="8F7290EA"/>
    <w:lvl w:ilvl="0" w:tplc="F2261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BF75A4"/>
    <w:multiLevelType w:val="hybridMultilevel"/>
    <w:tmpl w:val="DC80C4F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46BE1783"/>
    <w:multiLevelType w:val="hybridMultilevel"/>
    <w:tmpl w:val="816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B2BF9"/>
    <w:multiLevelType w:val="hybridMultilevel"/>
    <w:tmpl w:val="48B0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B7C10"/>
    <w:multiLevelType w:val="hybridMultilevel"/>
    <w:tmpl w:val="DAF43ABE"/>
    <w:lvl w:ilvl="0" w:tplc="05025FF0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6">
    <w:nsid w:val="509F383D"/>
    <w:multiLevelType w:val="hybridMultilevel"/>
    <w:tmpl w:val="C1E0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F0EA8"/>
    <w:multiLevelType w:val="hybridMultilevel"/>
    <w:tmpl w:val="B1B053A6"/>
    <w:lvl w:ilvl="0" w:tplc="3FE22A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80A21"/>
    <w:multiLevelType w:val="hybridMultilevel"/>
    <w:tmpl w:val="7EEC9D2A"/>
    <w:lvl w:ilvl="0" w:tplc="6CCEA3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F306E19"/>
    <w:multiLevelType w:val="hybridMultilevel"/>
    <w:tmpl w:val="AF4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B56B6"/>
    <w:multiLevelType w:val="hybridMultilevel"/>
    <w:tmpl w:val="618A55DA"/>
    <w:lvl w:ilvl="0" w:tplc="549C64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62797B9E"/>
    <w:multiLevelType w:val="hybridMultilevel"/>
    <w:tmpl w:val="7C787F78"/>
    <w:lvl w:ilvl="0" w:tplc="5150F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65E030E"/>
    <w:multiLevelType w:val="hybridMultilevel"/>
    <w:tmpl w:val="896EB302"/>
    <w:lvl w:ilvl="0" w:tplc="94FAE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942DCC"/>
    <w:multiLevelType w:val="multilevel"/>
    <w:tmpl w:val="A50099B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2"/>
  </w:num>
  <w:num w:numId="5">
    <w:abstractNumId w:val="3"/>
  </w:num>
  <w:num w:numId="6">
    <w:abstractNumId w:val="5"/>
  </w:num>
  <w:num w:numId="7">
    <w:abstractNumId w:val="33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31"/>
  </w:num>
  <w:num w:numId="17">
    <w:abstractNumId w:val="11"/>
  </w:num>
  <w:num w:numId="18">
    <w:abstractNumId w:val="8"/>
  </w:num>
  <w:num w:numId="19">
    <w:abstractNumId w:val="13"/>
  </w:num>
  <w:num w:numId="20">
    <w:abstractNumId w:val="22"/>
  </w:num>
  <w:num w:numId="21">
    <w:abstractNumId w:val="29"/>
  </w:num>
  <w:num w:numId="22">
    <w:abstractNumId w:val="30"/>
  </w:num>
  <w:num w:numId="23">
    <w:abstractNumId w:val="17"/>
  </w:num>
  <w:num w:numId="24">
    <w:abstractNumId w:val="25"/>
  </w:num>
  <w:num w:numId="25">
    <w:abstractNumId w:val="23"/>
  </w:num>
  <w:num w:numId="26">
    <w:abstractNumId w:val="19"/>
  </w:num>
  <w:num w:numId="27">
    <w:abstractNumId w:val="20"/>
  </w:num>
  <w:num w:numId="28">
    <w:abstractNumId w:val="15"/>
  </w:num>
  <w:num w:numId="29">
    <w:abstractNumId w:val="26"/>
  </w:num>
  <w:num w:numId="30">
    <w:abstractNumId w:val="14"/>
  </w:num>
  <w:num w:numId="31">
    <w:abstractNumId w:val="27"/>
  </w:num>
  <w:num w:numId="32">
    <w:abstractNumId w:val="18"/>
  </w:num>
  <w:num w:numId="33">
    <w:abstractNumId w:val="1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170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692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0D21"/>
    <w:rsid w:val="000512B2"/>
    <w:rsid w:val="00051706"/>
    <w:rsid w:val="00051E90"/>
    <w:rsid w:val="00051F96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382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8A6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0F60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61B6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32E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174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273CC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4B46"/>
    <w:rsid w:val="00265154"/>
    <w:rsid w:val="0026548E"/>
    <w:rsid w:val="00266441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0FC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3FD2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450C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72"/>
    <w:rsid w:val="00305FA6"/>
    <w:rsid w:val="0030633D"/>
    <w:rsid w:val="003063A9"/>
    <w:rsid w:val="00306701"/>
    <w:rsid w:val="00306B78"/>
    <w:rsid w:val="00306F17"/>
    <w:rsid w:val="00306F94"/>
    <w:rsid w:val="00306FEE"/>
    <w:rsid w:val="00307E1D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297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05B7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6CE9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331"/>
    <w:rsid w:val="004B4B7B"/>
    <w:rsid w:val="004B4FD4"/>
    <w:rsid w:val="004B4FF7"/>
    <w:rsid w:val="004B561F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249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096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829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5FD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7C7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B2C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0F0D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0D6C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343D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35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87EE3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A72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3C6D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23AF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3953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02B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170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2FD0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5C55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93E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4FF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0FBE"/>
    <w:rsid w:val="00AB178B"/>
    <w:rsid w:val="00AB3284"/>
    <w:rsid w:val="00AB3734"/>
    <w:rsid w:val="00AB40AD"/>
    <w:rsid w:val="00AB4405"/>
    <w:rsid w:val="00AB4813"/>
    <w:rsid w:val="00AB4ED0"/>
    <w:rsid w:val="00AB5EC1"/>
    <w:rsid w:val="00AB6C3A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78E"/>
    <w:rsid w:val="00AF7BCB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952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3BB0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48E9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2F14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604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02A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3D89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4B1A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0D55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25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C91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0C65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520C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069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70"/>
    <w:pPr>
      <w:ind w:left="720"/>
      <w:contextualSpacing/>
    </w:pPr>
  </w:style>
  <w:style w:type="paragraph" w:styleId="a4">
    <w:name w:val="header"/>
    <w:basedOn w:val="a"/>
    <w:link w:val="a5"/>
    <w:rsid w:val="009D2170"/>
    <w:pPr>
      <w:tabs>
        <w:tab w:val="center" w:pos="4677"/>
        <w:tab w:val="right" w:pos="9355"/>
      </w:tabs>
      <w:suppressAutoHyphens w:val="0"/>
    </w:pPr>
  </w:style>
  <w:style w:type="character" w:customStyle="1" w:styleId="a5">
    <w:name w:val="Верхний колонтитул Знак"/>
    <w:basedOn w:val="a0"/>
    <w:link w:val="a4"/>
    <w:rsid w:val="009D2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9D2170"/>
    <w:pPr>
      <w:suppressAutoHyphens w:val="0"/>
      <w:jc w:val="center"/>
    </w:pPr>
    <w:rPr>
      <w:b/>
      <w:bCs/>
      <w:spacing w:val="60"/>
      <w:sz w:val="40"/>
    </w:rPr>
  </w:style>
  <w:style w:type="character" w:customStyle="1" w:styleId="a7">
    <w:name w:val="Название Знак"/>
    <w:basedOn w:val="a0"/>
    <w:link w:val="a6"/>
    <w:rsid w:val="009D2170"/>
    <w:rPr>
      <w:rFonts w:ascii="Times New Roman" w:eastAsia="Times New Roman" w:hAnsi="Times New Roman" w:cs="Times New Roman"/>
      <w:b/>
      <w:bCs/>
      <w:spacing w:val="60"/>
      <w:sz w:val="40"/>
      <w:szCs w:val="24"/>
      <w:lang w:eastAsia="ar-SA"/>
    </w:rPr>
  </w:style>
  <w:style w:type="paragraph" w:styleId="a8">
    <w:name w:val="Normal (Web)"/>
    <w:basedOn w:val="a"/>
    <w:rsid w:val="009D2170"/>
    <w:pPr>
      <w:spacing w:before="280" w:after="280"/>
    </w:pPr>
  </w:style>
  <w:style w:type="table" w:styleId="a9">
    <w:name w:val="Table Grid"/>
    <w:basedOn w:val="a1"/>
    <w:uiPriority w:val="59"/>
    <w:rsid w:val="009D21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D2170"/>
    <w:rPr>
      <w:b/>
      <w:bCs/>
    </w:rPr>
  </w:style>
  <w:style w:type="paragraph" w:styleId="ab">
    <w:name w:val="Body Text"/>
    <w:basedOn w:val="a"/>
    <w:link w:val="ac"/>
    <w:rsid w:val="009D2170"/>
    <w:pPr>
      <w:suppressAutoHyphens w:val="0"/>
    </w:pPr>
    <w:rPr>
      <w:sz w:val="32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D21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21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170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basedOn w:val="a"/>
    <w:uiPriority w:val="1"/>
    <w:qFormat/>
    <w:rsid w:val="009D21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9D2170"/>
  </w:style>
  <w:style w:type="paragraph" w:styleId="af0">
    <w:name w:val="Body Text Indent"/>
    <w:basedOn w:val="a"/>
    <w:link w:val="af1"/>
    <w:uiPriority w:val="99"/>
    <w:semiHidden/>
    <w:unhideWhenUsed/>
    <w:rsid w:val="009D2170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D2170"/>
  </w:style>
  <w:style w:type="character" w:styleId="af2">
    <w:name w:val="Hyperlink"/>
    <w:basedOn w:val="a0"/>
    <w:uiPriority w:val="99"/>
    <w:rsid w:val="009D2170"/>
    <w:rPr>
      <w:color w:val="0000FF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9D21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D2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D2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217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9D2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wmi-callto">
    <w:name w:val="wmi-callto"/>
    <w:basedOn w:val="a0"/>
    <w:rsid w:val="009D2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dou222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15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UserPC</cp:lastModifiedBy>
  <cp:revision>46</cp:revision>
  <cp:lastPrinted>2023-04-18T11:45:00Z</cp:lastPrinted>
  <dcterms:created xsi:type="dcterms:W3CDTF">2023-04-17T07:24:00Z</dcterms:created>
  <dcterms:modified xsi:type="dcterms:W3CDTF">2023-04-18T12:27:00Z</dcterms:modified>
</cp:coreProperties>
</file>